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1ED2" w14:textId="77777777" w:rsidR="006F7579" w:rsidRDefault="006F7579" w:rsidP="008966FA">
      <w:pPr>
        <w:ind w:left="-993"/>
      </w:pPr>
    </w:p>
    <w:tbl>
      <w:tblPr>
        <w:tblW w:w="968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0"/>
      </w:tblGrid>
      <w:tr w:rsidR="00FE61F3" w:rsidRPr="00627008" w14:paraId="5E26B51F" w14:textId="77777777" w:rsidTr="00803F8B">
        <w:tc>
          <w:tcPr>
            <w:tcW w:w="9680" w:type="dxa"/>
            <w:tcBorders>
              <w:top w:val="nil"/>
              <w:left w:val="nil"/>
              <w:bottom w:val="nil"/>
              <w:right w:val="nil"/>
            </w:tcBorders>
            <w:shd w:val="clear" w:color="auto" w:fill="EF7C00"/>
          </w:tcPr>
          <w:p w14:paraId="6F384E74" w14:textId="77777777" w:rsidR="00FE61F3" w:rsidRPr="0012478A" w:rsidRDefault="00FE61F3" w:rsidP="00803F8B">
            <w:pPr>
              <w:pStyle w:val="DocumentTitle"/>
              <w:rPr>
                <w:rFonts w:ascii="Verdana" w:hAnsi="Verdana"/>
                <w:b/>
                <w:sz w:val="18"/>
                <w:szCs w:val="18"/>
              </w:rPr>
            </w:pPr>
            <w:bookmarkStart w:id="0" w:name="_Hlk130827913"/>
          </w:p>
        </w:tc>
      </w:tr>
      <w:tr w:rsidR="00FE61F3" w:rsidRPr="00627008" w14:paraId="142878AC" w14:textId="77777777" w:rsidTr="00803F8B">
        <w:tc>
          <w:tcPr>
            <w:tcW w:w="9680" w:type="dxa"/>
            <w:tcBorders>
              <w:top w:val="nil"/>
              <w:left w:val="nil"/>
              <w:bottom w:val="nil"/>
              <w:right w:val="nil"/>
            </w:tcBorders>
            <w:shd w:val="clear" w:color="auto" w:fill="EF7C00"/>
          </w:tcPr>
          <w:p w14:paraId="0DFF3F34" w14:textId="77777777" w:rsidR="00FE61F3" w:rsidRPr="0012478A" w:rsidRDefault="00FE61F3" w:rsidP="00803F8B">
            <w:pPr>
              <w:pStyle w:val="DocumentTitle"/>
              <w:rPr>
                <w:rFonts w:ascii="Verdana" w:hAnsi="Verdana"/>
                <w:b/>
                <w:sz w:val="16"/>
                <w:szCs w:val="16"/>
              </w:rPr>
            </w:pPr>
          </w:p>
        </w:tc>
      </w:tr>
      <w:tr w:rsidR="00FE61F3" w:rsidRPr="00627008" w14:paraId="2E6148E1" w14:textId="77777777" w:rsidTr="00803F8B">
        <w:trPr>
          <w:trHeight w:val="319"/>
        </w:trPr>
        <w:tc>
          <w:tcPr>
            <w:tcW w:w="9680" w:type="dxa"/>
            <w:tcBorders>
              <w:top w:val="nil"/>
              <w:left w:val="nil"/>
              <w:bottom w:val="nil"/>
              <w:right w:val="nil"/>
            </w:tcBorders>
            <w:shd w:val="clear" w:color="auto" w:fill="auto"/>
          </w:tcPr>
          <w:p w14:paraId="6FAA1C99" w14:textId="77777777" w:rsidR="00FE61F3" w:rsidRDefault="00FE61F3" w:rsidP="00803F8B">
            <w:pPr>
              <w:pStyle w:val="DocumentTitle"/>
              <w:spacing w:after="60"/>
              <w:rPr>
                <w:rFonts w:ascii="Verdana" w:hAnsi="Verdana" w:cstheme="minorHAnsi"/>
                <w:b/>
                <w:sz w:val="18"/>
                <w:szCs w:val="18"/>
              </w:rPr>
            </w:pPr>
            <w:r w:rsidRPr="000F1CC8">
              <w:rPr>
                <w:rFonts w:ascii="Verdana" w:hAnsi="Verdana" w:cstheme="minorHAnsi"/>
                <w:b/>
                <w:noProof/>
                <w:sz w:val="18"/>
                <w:szCs w:val="18"/>
                <w:lang w:val="en-SG" w:eastAsia="en-SG"/>
              </w:rPr>
              <w:drawing>
                <wp:anchor distT="0" distB="0" distL="114300" distR="114300" simplePos="0" relativeHeight="251659264" behindDoc="0" locked="0" layoutInCell="1" allowOverlap="0" wp14:anchorId="3512A805" wp14:editId="27C49751">
                  <wp:simplePos x="0" y="0"/>
                  <wp:positionH relativeFrom="column">
                    <wp:posOffset>4772735</wp:posOffset>
                  </wp:positionH>
                  <wp:positionV relativeFrom="page">
                    <wp:posOffset>132902</wp:posOffset>
                  </wp:positionV>
                  <wp:extent cx="1280160" cy="534670"/>
                  <wp:effectExtent l="0" t="0" r="0" b="0"/>
                  <wp:wrapNone/>
                  <wp:docPr id="5" name="Picture 5" descr="nus_logo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s_logo_black_4c"/>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809AC" w14:textId="77777777" w:rsidR="00FE61F3" w:rsidRPr="000F1CC8" w:rsidRDefault="00FE61F3" w:rsidP="00803F8B">
            <w:pPr>
              <w:pStyle w:val="DocumentTitle"/>
              <w:spacing w:after="60"/>
              <w:rPr>
                <w:rFonts w:ascii="Verdana" w:hAnsi="Verdana" w:cstheme="minorHAnsi"/>
                <w:b/>
                <w:sz w:val="18"/>
                <w:szCs w:val="18"/>
              </w:rPr>
            </w:pPr>
            <w:r w:rsidRPr="000F1CC8">
              <w:rPr>
                <w:rFonts w:ascii="Verdana" w:hAnsi="Verdana" w:cstheme="minorHAnsi"/>
                <w:b/>
                <w:sz w:val="18"/>
                <w:szCs w:val="18"/>
              </w:rPr>
              <w:t>Departmental Ethics Review Committee (DERC)</w:t>
            </w:r>
          </w:p>
          <w:p w14:paraId="7138017E" w14:textId="77777777" w:rsidR="00FE61F3" w:rsidRPr="000F1CC8" w:rsidRDefault="00FE61F3" w:rsidP="00803F8B">
            <w:pPr>
              <w:pStyle w:val="DocumentTitle"/>
              <w:spacing w:after="60"/>
              <w:rPr>
                <w:rFonts w:ascii="Verdana" w:hAnsi="Verdana" w:cstheme="minorHAnsi"/>
                <w:b/>
                <w:sz w:val="18"/>
                <w:szCs w:val="18"/>
              </w:rPr>
            </w:pPr>
            <w:r w:rsidRPr="000F1CC8">
              <w:rPr>
                <w:rFonts w:ascii="Verdana" w:hAnsi="Verdana" w:cstheme="minorHAnsi"/>
                <w:b/>
                <w:sz w:val="18"/>
                <w:szCs w:val="18"/>
              </w:rPr>
              <w:t xml:space="preserve">Department of English, Linguistics and Theatre Studies </w:t>
            </w:r>
          </w:p>
          <w:p w14:paraId="0C9E4247" w14:textId="77777777" w:rsidR="00FE61F3" w:rsidRPr="0012478A" w:rsidRDefault="00FE61F3" w:rsidP="00803F8B">
            <w:pPr>
              <w:pStyle w:val="DocumentTitle"/>
              <w:spacing w:after="60"/>
              <w:rPr>
                <w:rFonts w:ascii="Verdana" w:hAnsi="Verdana"/>
                <w:b/>
                <w:sz w:val="7"/>
                <w:szCs w:val="7"/>
              </w:rPr>
            </w:pPr>
          </w:p>
        </w:tc>
      </w:tr>
      <w:tr w:rsidR="00FE61F3" w:rsidRPr="00627008" w14:paraId="0C0DA33E" w14:textId="77777777" w:rsidTr="00803F8B">
        <w:tc>
          <w:tcPr>
            <w:tcW w:w="9680" w:type="dxa"/>
            <w:tcBorders>
              <w:top w:val="nil"/>
              <w:left w:val="nil"/>
              <w:bottom w:val="single" w:sz="4" w:space="0" w:color="auto"/>
              <w:right w:val="nil"/>
            </w:tcBorders>
            <w:shd w:val="clear" w:color="auto" w:fill="auto"/>
          </w:tcPr>
          <w:p w14:paraId="6535A439" w14:textId="77777777" w:rsidR="00FE61F3" w:rsidRPr="00627008" w:rsidRDefault="00FE61F3" w:rsidP="00803F8B">
            <w:pPr>
              <w:pStyle w:val="DocumentTitle"/>
              <w:rPr>
                <w:rFonts w:ascii="Verdana" w:hAnsi="Verdana"/>
                <w:b/>
                <w:sz w:val="27"/>
                <w:szCs w:val="27"/>
              </w:rPr>
            </w:pPr>
            <w:r>
              <w:rPr>
                <w:rFonts w:ascii="Verdana" w:hAnsi="Verdana"/>
                <w:b/>
                <w:sz w:val="27"/>
                <w:szCs w:val="27"/>
              </w:rPr>
              <w:t xml:space="preserve">DERC </w:t>
            </w:r>
            <w:r w:rsidRPr="00627008">
              <w:rPr>
                <w:rFonts w:ascii="Verdana" w:hAnsi="Verdana"/>
                <w:b/>
                <w:sz w:val="27"/>
                <w:szCs w:val="27"/>
              </w:rPr>
              <w:t>APPLICATION FORM FOR</w:t>
            </w:r>
            <w:r w:rsidRPr="00EF2B9A">
              <w:rPr>
                <w:rFonts w:ascii="Verdana" w:hAnsi="Verdana"/>
                <w:b/>
                <w:sz w:val="27"/>
                <w:szCs w:val="27"/>
              </w:rPr>
              <w:t xml:space="preserve"> </w:t>
            </w:r>
            <w:r w:rsidRPr="00627008">
              <w:rPr>
                <w:rFonts w:ascii="Verdana" w:hAnsi="Verdana"/>
                <w:b/>
                <w:sz w:val="27"/>
                <w:szCs w:val="27"/>
              </w:rPr>
              <w:t>SOCIAL</w:t>
            </w:r>
            <w:r>
              <w:rPr>
                <w:rFonts w:ascii="Verdana" w:hAnsi="Verdana"/>
                <w:b/>
                <w:sz w:val="27"/>
                <w:szCs w:val="27"/>
              </w:rPr>
              <w:t>,</w:t>
            </w:r>
          </w:p>
          <w:p w14:paraId="55E9F94B" w14:textId="77777777" w:rsidR="00FE61F3" w:rsidRPr="00AD75D4" w:rsidRDefault="00FE61F3" w:rsidP="00803F8B">
            <w:pPr>
              <w:pStyle w:val="DocumentTitle"/>
              <w:rPr>
                <w:rFonts w:ascii="Verdana" w:hAnsi="Verdana"/>
                <w:b/>
                <w:sz w:val="27"/>
                <w:szCs w:val="27"/>
              </w:rPr>
            </w:pPr>
            <w:r>
              <w:rPr>
                <w:rFonts w:ascii="Verdana" w:hAnsi="Verdana"/>
                <w:b/>
                <w:sz w:val="27"/>
                <w:szCs w:val="27"/>
              </w:rPr>
              <w:t>BEHAVIOURAL &amp; EDUCATIONAL</w:t>
            </w:r>
            <w:r w:rsidRPr="00627008">
              <w:rPr>
                <w:rFonts w:ascii="Verdana" w:hAnsi="Verdana"/>
                <w:b/>
                <w:sz w:val="27"/>
                <w:szCs w:val="27"/>
              </w:rPr>
              <w:t xml:space="preserve"> </w:t>
            </w:r>
            <w:r w:rsidRPr="00FC7951">
              <w:rPr>
                <w:rFonts w:ascii="Verdana" w:hAnsi="Verdana"/>
                <w:b/>
                <w:sz w:val="27"/>
                <w:szCs w:val="27"/>
              </w:rPr>
              <w:t>RESEARCH (SBER)</w:t>
            </w:r>
          </w:p>
        </w:tc>
      </w:tr>
      <w:tr w:rsidR="00FE61F3" w:rsidRPr="00627008" w14:paraId="5A4B985C" w14:textId="77777777" w:rsidTr="00512F0C">
        <w:trPr>
          <w:trHeight w:val="634"/>
        </w:trPr>
        <w:tc>
          <w:tcPr>
            <w:tcW w:w="9680" w:type="dxa"/>
            <w:tcBorders>
              <w:top w:val="single" w:sz="4" w:space="0" w:color="auto"/>
              <w:bottom w:val="single" w:sz="4" w:space="0" w:color="auto"/>
            </w:tcBorders>
            <w:shd w:val="clear" w:color="auto" w:fill="FFFF00"/>
          </w:tcPr>
          <w:p w14:paraId="023C31B5" w14:textId="77777777" w:rsidR="00FE61F3" w:rsidRPr="001802E9" w:rsidRDefault="00FE61F3" w:rsidP="00803F8B">
            <w:pPr>
              <w:ind w:right="23"/>
              <w:jc w:val="both"/>
              <w:rPr>
                <w:rFonts w:ascii="Arial" w:hAnsi="Arial" w:cs="Arial"/>
                <w:b/>
                <w:color w:val="FFFFFF"/>
                <w:sz w:val="19"/>
                <w:szCs w:val="19"/>
              </w:rPr>
            </w:pPr>
            <w:bookmarkStart w:id="1" w:name="_Hlk130828607"/>
            <w:bookmarkEnd w:id="0"/>
            <w:r w:rsidRPr="001802E9">
              <w:rPr>
                <w:rFonts w:ascii="Arial" w:hAnsi="Arial" w:cs="Arial"/>
                <w:b/>
                <w:color w:val="FF0000"/>
                <w:sz w:val="22"/>
                <w:szCs w:val="22"/>
                <w:lang w:eastAsia="zh-SG"/>
              </w:rPr>
              <w:t xml:space="preserve">Please refer to the guidelines for </w:t>
            </w:r>
            <w:r>
              <w:rPr>
                <w:rFonts w:ascii="Arial" w:hAnsi="Arial" w:cs="Arial"/>
                <w:b/>
                <w:color w:val="FF0000"/>
                <w:sz w:val="22"/>
                <w:szCs w:val="22"/>
                <w:lang w:eastAsia="zh-SG"/>
              </w:rPr>
              <w:t>DERC Application</w:t>
            </w:r>
            <w:r w:rsidRPr="001802E9">
              <w:rPr>
                <w:rFonts w:ascii="Arial" w:hAnsi="Arial" w:cs="Arial"/>
                <w:b/>
                <w:color w:val="FF0000"/>
                <w:sz w:val="22"/>
                <w:szCs w:val="22"/>
                <w:lang w:eastAsia="zh-SG"/>
              </w:rPr>
              <w:t xml:space="preserve"> Form</w:t>
            </w:r>
            <w:r>
              <w:rPr>
                <w:rFonts w:ascii="Arial" w:hAnsi="Arial" w:cs="Arial"/>
                <w:b/>
                <w:color w:val="FF0000"/>
                <w:sz w:val="22"/>
                <w:szCs w:val="22"/>
                <w:lang w:eastAsia="zh-SG"/>
              </w:rPr>
              <w:t xml:space="preserve"> (SBER studies)</w:t>
            </w:r>
            <w:r w:rsidRPr="001802E9">
              <w:rPr>
                <w:rFonts w:ascii="Arial" w:hAnsi="Arial" w:cs="Arial"/>
                <w:b/>
                <w:color w:val="FF0000"/>
                <w:sz w:val="22"/>
                <w:szCs w:val="22"/>
                <w:lang w:eastAsia="zh-SG"/>
              </w:rPr>
              <w:t xml:space="preserve"> before completing this.</w:t>
            </w:r>
            <w:r>
              <w:rPr>
                <w:rFonts w:ascii="Arial" w:hAnsi="Arial" w:cs="Arial"/>
                <w:b/>
                <w:color w:val="FF0000"/>
                <w:sz w:val="22"/>
                <w:szCs w:val="22"/>
                <w:lang w:eastAsia="zh-SG"/>
              </w:rPr>
              <w:t xml:space="preserve"> </w:t>
            </w:r>
          </w:p>
        </w:tc>
      </w:tr>
      <w:tr w:rsidR="00FE61F3" w:rsidRPr="00627008" w14:paraId="08A492AF" w14:textId="77777777" w:rsidTr="00512F0C">
        <w:trPr>
          <w:trHeight w:val="275"/>
        </w:trPr>
        <w:tc>
          <w:tcPr>
            <w:tcW w:w="9680" w:type="dxa"/>
            <w:tcBorders>
              <w:bottom w:val="single" w:sz="4" w:space="0" w:color="auto"/>
            </w:tcBorders>
            <w:shd w:val="clear" w:color="auto" w:fill="000000"/>
            <w:vAlign w:val="center"/>
          </w:tcPr>
          <w:p w14:paraId="2120F6B0" w14:textId="77777777" w:rsidR="00FE61F3" w:rsidRPr="00627008" w:rsidRDefault="00FE61F3" w:rsidP="00803F8B">
            <w:pPr>
              <w:pStyle w:val="SectionStyle"/>
              <w:rPr>
                <w:rFonts w:ascii="Verdana" w:hAnsi="Verdana"/>
                <w:b/>
                <w:color w:val="FFFFFF"/>
                <w:sz w:val="19"/>
                <w:szCs w:val="19"/>
              </w:rPr>
            </w:pPr>
            <w:r w:rsidRPr="00627008">
              <w:rPr>
                <w:rFonts w:ascii="Verdana" w:hAnsi="Verdana"/>
                <w:b/>
                <w:color w:val="FFFFFF"/>
                <w:sz w:val="19"/>
                <w:szCs w:val="19"/>
              </w:rPr>
              <w:t>I. BASIC INFORMATION</w:t>
            </w:r>
          </w:p>
        </w:tc>
      </w:tr>
      <w:tr w:rsidR="00FE61F3" w:rsidRPr="00627008" w14:paraId="24B75CB3" w14:textId="77777777" w:rsidTr="00335C14">
        <w:trPr>
          <w:trHeight w:val="537"/>
        </w:trPr>
        <w:tc>
          <w:tcPr>
            <w:tcW w:w="9680" w:type="dxa"/>
            <w:tcBorders>
              <w:bottom w:val="single" w:sz="4" w:space="0" w:color="auto"/>
            </w:tcBorders>
            <w:shd w:val="clear" w:color="auto" w:fill="auto"/>
          </w:tcPr>
          <w:p w14:paraId="2C9C07C3" w14:textId="77777777" w:rsidR="00FE61F3" w:rsidRDefault="00FE61F3" w:rsidP="00803F8B">
            <w:pPr>
              <w:spacing w:before="120" w:after="120"/>
              <w:rPr>
                <w:rFonts w:ascii="Verdana" w:hAnsi="Verdana" w:cs="Tahoma"/>
                <w:b/>
                <w:sz w:val="19"/>
                <w:szCs w:val="19"/>
              </w:rPr>
            </w:pPr>
            <w:r w:rsidRPr="00627008">
              <w:rPr>
                <w:rFonts w:ascii="Verdana" w:hAnsi="Verdana" w:cs="Tahoma"/>
                <w:b/>
                <w:sz w:val="19"/>
                <w:szCs w:val="19"/>
              </w:rPr>
              <w:t>Protocol Title:</w:t>
            </w:r>
            <w:r>
              <w:rPr>
                <w:rFonts w:ascii="Verdana" w:hAnsi="Verdana" w:cs="Tahoma"/>
                <w:b/>
                <w:sz w:val="19"/>
                <w:szCs w:val="19"/>
              </w:rPr>
              <w:t xml:space="preserve"> </w:t>
            </w:r>
          </w:p>
          <w:p w14:paraId="78E2828D" w14:textId="77777777" w:rsidR="00512F0C" w:rsidRPr="00636B6C" w:rsidRDefault="00512F0C" w:rsidP="00803F8B">
            <w:pPr>
              <w:spacing w:before="120" w:after="120"/>
              <w:rPr>
                <w:rFonts w:ascii="Verdana" w:hAnsi="Verdana" w:cs="Tahoma"/>
                <w:b/>
                <w:sz w:val="19"/>
                <w:szCs w:val="19"/>
              </w:rPr>
            </w:pPr>
          </w:p>
        </w:tc>
      </w:tr>
      <w:tr w:rsidR="00FE61F3" w:rsidRPr="00627008" w14:paraId="22201654" w14:textId="77777777" w:rsidTr="00335C14">
        <w:trPr>
          <w:trHeight w:val="686"/>
        </w:trPr>
        <w:tc>
          <w:tcPr>
            <w:tcW w:w="9680" w:type="dxa"/>
            <w:tcBorders>
              <w:top w:val="single" w:sz="4" w:space="0" w:color="auto"/>
              <w:bottom w:val="single" w:sz="4" w:space="0" w:color="auto"/>
            </w:tcBorders>
          </w:tcPr>
          <w:p w14:paraId="296C1413" w14:textId="77777777" w:rsidR="00FE61F3" w:rsidRPr="000F1CC8" w:rsidRDefault="00FE61F3" w:rsidP="00803F8B">
            <w:pPr>
              <w:spacing w:before="120"/>
              <w:rPr>
                <w:rFonts w:ascii="Verdana" w:hAnsi="Verdana"/>
                <w:sz w:val="19"/>
                <w:szCs w:val="19"/>
              </w:rPr>
            </w:pPr>
            <w:r w:rsidRPr="000F1CC8">
              <w:rPr>
                <w:rFonts w:ascii="Verdana" w:hAnsi="Verdana" w:cs="Tahoma"/>
                <w:b/>
                <w:sz w:val="19"/>
                <w:szCs w:val="19"/>
              </w:rPr>
              <w:t>Simplified Title (</w:t>
            </w:r>
            <w:r w:rsidRPr="000F1CC8">
              <w:rPr>
                <w:rFonts w:ascii="Verdana" w:hAnsi="Verdana" w:cs="Tahoma"/>
                <w:b/>
                <w:i/>
                <w:sz w:val="19"/>
                <w:szCs w:val="19"/>
              </w:rPr>
              <w:t>if Protocol Title is too long and/or technical</w:t>
            </w:r>
            <w:r w:rsidRPr="000F1CC8">
              <w:rPr>
                <w:rFonts w:ascii="Verdana" w:hAnsi="Verdana" w:cs="Tahoma"/>
                <w:b/>
                <w:sz w:val="19"/>
                <w:szCs w:val="19"/>
              </w:rPr>
              <w:t>):</w:t>
            </w:r>
            <w:r w:rsidRPr="000F1CC8">
              <w:rPr>
                <w:rFonts w:ascii="Verdana" w:hAnsi="Verdana"/>
                <w:sz w:val="19"/>
                <w:szCs w:val="19"/>
              </w:rPr>
              <w:t xml:space="preserve"> </w:t>
            </w:r>
          </w:p>
          <w:p w14:paraId="324AD699" w14:textId="77777777" w:rsidR="00FE61F3" w:rsidRDefault="00FE61F3" w:rsidP="00803F8B">
            <w:pPr>
              <w:rPr>
                <w:rFonts w:ascii="Verdana" w:hAnsi="Verdana"/>
                <w:sz w:val="16"/>
                <w:szCs w:val="16"/>
              </w:rPr>
            </w:pPr>
            <w:r w:rsidRPr="00AB743F">
              <w:rPr>
                <w:rFonts w:ascii="Verdana" w:hAnsi="Verdana"/>
                <w:sz w:val="16"/>
                <w:szCs w:val="16"/>
              </w:rPr>
              <w:t xml:space="preserve">(for </w:t>
            </w:r>
            <w:r>
              <w:rPr>
                <w:rFonts w:ascii="Verdana" w:hAnsi="Verdana"/>
                <w:sz w:val="16"/>
                <w:szCs w:val="16"/>
              </w:rPr>
              <w:t xml:space="preserve">use in recruitment documents, e.g. </w:t>
            </w:r>
            <w:r w:rsidRPr="00AB743F">
              <w:rPr>
                <w:rFonts w:ascii="Verdana" w:hAnsi="Verdana"/>
                <w:sz w:val="16"/>
                <w:szCs w:val="16"/>
              </w:rPr>
              <w:t>Participant Information Sheet &amp; Consent Form</w:t>
            </w:r>
            <w:r>
              <w:rPr>
                <w:rFonts w:ascii="Verdana" w:hAnsi="Verdana"/>
                <w:sz w:val="16"/>
                <w:szCs w:val="16"/>
              </w:rPr>
              <w:t>, advertisements</w:t>
            </w:r>
            <w:r w:rsidRPr="00AB743F">
              <w:rPr>
                <w:rFonts w:ascii="Verdana" w:hAnsi="Verdana"/>
                <w:sz w:val="16"/>
                <w:szCs w:val="16"/>
              </w:rPr>
              <w:t>)</w:t>
            </w:r>
          </w:p>
          <w:p w14:paraId="7C17802C" w14:textId="77777777" w:rsidR="00512F0C" w:rsidRDefault="00512F0C" w:rsidP="00803F8B">
            <w:pPr>
              <w:rPr>
                <w:rFonts w:ascii="Verdana" w:hAnsi="Verdana"/>
                <w:sz w:val="16"/>
                <w:szCs w:val="16"/>
              </w:rPr>
            </w:pPr>
          </w:p>
          <w:p w14:paraId="2C9D1AF6" w14:textId="77777777" w:rsidR="00512F0C" w:rsidRPr="008C4CDF" w:rsidRDefault="00512F0C" w:rsidP="00803F8B">
            <w:pPr>
              <w:rPr>
                <w:rFonts w:ascii="Verdana" w:hAnsi="Verdana"/>
                <w:sz w:val="16"/>
                <w:szCs w:val="16"/>
              </w:rPr>
            </w:pPr>
          </w:p>
        </w:tc>
      </w:tr>
      <w:tr w:rsidR="00FE61F3" w:rsidRPr="00627008" w14:paraId="19BBCC0B" w14:textId="77777777" w:rsidTr="00FE61F3">
        <w:trPr>
          <w:trHeight w:val="253"/>
        </w:trPr>
        <w:tc>
          <w:tcPr>
            <w:tcW w:w="9680" w:type="dxa"/>
            <w:tcBorders>
              <w:bottom w:val="nil"/>
            </w:tcBorders>
            <w:shd w:val="clear" w:color="auto" w:fill="E6E6E6"/>
          </w:tcPr>
          <w:p w14:paraId="44054884" w14:textId="77777777" w:rsidR="00FE61F3" w:rsidRPr="00627008" w:rsidRDefault="00FE61F3" w:rsidP="00803F8B">
            <w:pPr>
              <w:rPr>
                <w:rFonts w:ascii="Verdana" w:hAnsi="Verdana" w:cs="Tahoma"/>
                <w:b/>
                <w:color w:val="FF0000"/>
                <w:sz w:val="19"/>
                <w:szCs w:val="19"/>
              </w:rPr>
            </w:pPr>
            <w:r>
              <w:rPr>
                <w:rFonts w:ascii="Verdana" w:hAnsi="Verdana" w:cs="Tahoma"/>
                <w:b/>
                <w:sz w:val="19"/>
                <w:szCs w:val="19"/>
              </w:rPr>
              <w:t>Principal Investigator (Applicant)</w:t>
            </w:r>
            <w:r w:rsidRPr="00627008">
              <w:rPr>
                <w:rFonts w:ascii="Verdana" w:hAnsi="Verdana" w:cs="Tahoma"/>
                <w:b/>
                <w:sz w:val="19"/>
                <w:szCs w:val="19"/>
              </w:rPr>
              <w:t>:</w:t>
            </w:r>
            <w:r w:rsidRPr="00627008">
              <w:rPr>
                <w:rFonts w:ascii="Verdana" w:hAnsi="Verdana" w:cs="Tahoma"/>
                <w:b/>
                <w:color w:val="FF0000"/>
                <w:sz w:val="19"/>
                <w:szCs w:val="19"/>
              </w:rPr>
              <w:t xml:space="preserve">  </w:t>
            </w:r>
          </w:p>
        </w:tc>
      </w:tr>
      <w:tr w:rsidR="00FE61F3" w:rsidRPr="00627008" w14:paraId="6643E557" w14:textId="77777777" w:rsidTr="00787386">
        <w:trPr>
          <w:trHeight w:val="3130"/>
        </w:trPr>
        <w:tc>
          <w:tcPr>
            <w:tcW w:w="9680" w:type="dxa"/>
            <w:tcBorders>
              <w:top w:val="nil"/>
              <w:bottom w:val="single" w:sz="4" w:space="0" w:color="auto"/>
            </w:tcBorders>
          </w:tcPr>
          <w:p w14:paraId="548F7E8A" w14:textId="77777777" w:rsidR="00FE61F3" w:rsidRPr="001802E9" w:rsidRDefault="00FE61F3" w:rsidP="00803F8B">
            <w:pPr>
              <w:rPr>
                <w:rFonts w:ascii="Verdana" w:hAnsi="Verdana" w:cs="Tahoma"/>
                <w:b/>
                <w:sz w:val="12"/>
                <w:szCs w:val="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5079"/>
              <w:gridCol w:w="1276"/>
              <w:gridCol w:w="2126"/>
            </w:tblGrid>
            <w:tr w:rsidR="00FE61F3" w:rsidRPr="00627008" w14:paraId="4A0431B4" w14:textId="77777777" w:rsidTr="009A314B">
              <w:trPr>
                <w:trHeight w:val="332"/>
              </w:trPr>
              <w:tc>
                <w:tcPr>
                  <w:tcW w:w="805" w:type="dxa"/>
                  <w:vAlign w:val="center"/>
                </w:tcPr>
                <w:p w14:paraId="1FF644FC" w14:textId="77777777" w:rsidR="00FE61F3" w:rsidRPr="00627008" w:rsidRDefault="00FE61F3" w:rsidP="00803F8B">
                  <w:pPr>
                    <w:pStyle w:val="BodyTextIndent"/>
                    <w:ind w:left="0"/>
                    <w:rPr>
                      <w:rFonts w:ascii="Verdana" w:hAnsi="Verdana" w:cs="Tahoma"/>
                      <w:i w:val="0"/>
                      <w:sz w:val="15"/>
                      <w:szCs w:val="15"/>
                    </w:rPr>
                  </w:pPr>
                  <w:r w:rsidRPr="00627008">
                    <w:rPr>
                      <w:rFonts w:ascii="Verdana" w:hAnsi="Verdana" w:cs="Tahoma"/>
                      <w:i w:val="0"/>
                      <w:sz w:val="15"/>
                      <w:szCs w:val="15"/>
                    </w:rPr>
                    <w:t>Title</w:t>
                  </w:r>
                </w:p>
              </w:tc>
              <w:tc>
                <w:tcPr>
                  <w:tcW w:w="5079" w:type="dxa"/>
                  <w:vAlign w:val="center"/>
                </w:tcPr>
                <w:p w14:paraId="45C12AA6" w14:textId="77777777" w:rsidR="00FE61F3" w:rsidRPr="00627008" w:rsidRDefault="00FE61F3" w:rsidP="00803F8B">
                  <w:pPr>
                    <w:pStyle w:val="BodyTextIndent"/>
                    <w:ind w:left="0"/>
                    <w:rPr>
                      <w:rFonts w:ascii="Verdana" w:hAnsi="Verdana" w:cs="Tahoma"/>
                      <w:i w:val="0"/>
                      <w:sz w:val="15"/>
                      <w:szCs w:val="15"/>
                    </w:rPr>
                  </w:pPr>
                  <w:r w:rsidRPr="00627008">
                    <w:rPr>
                      <w:rFonts w:ascii="Verdana" w:hAnsi="Verdana" w:cs="Tahoma"/>
                      <w:i w:val="0"/>
                      <w:sz w:val="15"/>
                      <w:szCs w:val="15"/>
                    </w:rPr>
                    <w:t>Name</w:t>
                  </w:r>
                </w:p>
              </w:tc>
              <w:tc>
                <w:tcPr>
                  <w:tcW w:w="1276" w:type="dxa"/>
                  <w:vAlign w:val="center"/>
                </w:tcPr>
                <w:p w14:paraId="1E8DF780" w14:textId="77777777" w:rsidR="00FE61F3" w:rsidRPr="00627008" w:rsidRDefault="00FE61F3" w:rsidP="00803F8B">
                  <w:pPr>
                    <w:pStyle w:val="BodyTextIndent"/>
                    <w:ind w:left="0"/>
                    <w:rPr>
                      <w:rFonts w:ascii="Verdana" w:hAnsi="Verdana" w:cs="Tahoma"/>
                      <w:i w:val="0"/>
                      <w:sz w:val="15"/>
                      <w:szCs w:val="15"/>
                    </w:rPr>
                  </w:pPr>
                  <w:r w:rsidRPr="00627008">
                    <w:rPr>
                      <w:rFonts w:ascii="Verdana" w:hAnsi="Verdana" w:cs="Tahoma"/>
                      <w:i w:val="0"/>
                      <w:sz w:val="15"/>
                      <w:szCs w:val="15"/>
                    </w:rPr>
                    <w:t>Position</w:t>
                  </w:r>
                </w:p>
              </w:tc>
              <w:tc>
                <w:tcPr>
                  <w:tcW w:w="2126" w:type="dxa"/>
                  <w:vAlign w:val="center"/>
                </w:tcPr>
                <w:p w14:paraId="475CB122" w14:textId="77777777" w:rsidR="00FE61F3" w:rsidRPr="00627008" w:rsidRDefault="00FE61F3" w:rsidP="00803F8B">
                  <w:pPr>
                    <w:pStyle w:val="BodyTextIndent"/>
                    <w:ind w:left="0" w:right="-108"/>
                    <w:rPr>
                      <w:rFonts w:ascii="Verdana" w:hAnsi="Verdana" w:cs="Tahoma"/>
                      <w:i w:val="0"/>
                      <w:sz w:val="15"/>
                      <w:szCs w:val="15"/>
                    </w:rPr>
                  </w:pPr>
                  <w:r w:rsidRPr="00627008">
                    <w:rPr>
                      <w:rFonts w:ascii="Verdana" w:hAnsi="Verdana" w:cs="Tahoma"/>
                      <w:i w:val="0"/>
                      <w:sz w:val="15"/>
                      <w:szCs w:val="15"/>
                    </w:rPr>
                    <w:t>Dept./Institution</w:t>
                  </w:r>
                </w:p>
              </w:tc>
            </w:tr>
            <w:tr w:rsidR="00FE61F3" w:rsidRPr="00627008" w14:paraId="7E196635" w14:textId="77777777" w:rsidTr="009A314B">
              <w:trPr>
                <w:trHeight w:val="350"/>
              </w:trPr>
              <w:tc>
                <w:tcPr>
                  <w:tcW w:w="805" w:type="dxa"/>
                  <w:vAlign w:val="center"/>
                </w:tcPr>
                <w:p w14:paraId="1DF3A3C1" w14:textId="77777777" w:rsidR="00FE61F3" w:rsidRPr="00B17F20" w:rsidRDefault="00FE61F3" w:rsidP="00803F8B">
                  <w:pPr>
                    <w:pStyle w:val="BodyTextIndent"/>
                    <w:ind w:left="0" w:right="-108"/>
                    <w:rPr>
                      <w:rFonts w:ascii="Verdana" w:hAnsi="Verdana"/>
                      <w:i w:val="0"/>
                      <w:color w:val="0070C0"/>
                      <w:sz w:val="19"/>
                      <w:szCs w:val="19"/>
                    </w:rPr>
                  </w:pPr>
                  <w:r w:rsidRPr="00B17F20">
                    <w:rPr>
                      <w:rFonts w:ascii="Verdana" w:hAnsi="Verdana"/>
                      <w:i w:val="0"/>
                      <w:noProof/>
                      <w:color w:val="0070C0"/>
                      <w:sz w:val="19"/>
                      <w:szCs w:val="19"/>
                    </w:rPr>
                    <w:t> </w:t>
                  </w:r>
                  <w:r w:rsidRPr="00B17F20">
                    <w:rPr>
                      <w:rFonts w:ascii="Verdana" w:hAnsi="Verdana"/>
                      <w:i w:val="0"/>
                      <w:noProof/>
                      <w:color w:val="0070C0"/>
                      <w:sz w:val="19"/>
                      <w:szCs w:val="19"/>
                    </w:rPr>
                    <w:t> </w:t>
                  </w:r>
                  <w:r w:rsidRPr="00B17F20">
                    <w:rPr>
                      <w:rFonts w:ascii="Verdana" w:hAnsi="Verdana"/>
                      <w:i w:val="0"/>
                      <w:noProof/>
                      <w:color w:val="0070C0"/>
                      <w:sz w:val="19"/>
                      <w:szCs w:val="19"/>
                    </w:rPr>
                    <w:t> </w:t>
                  </w:r>
                  <w:r w:rsidRPr="00B17F20">
                    <w:rPr>
                      <w:rFonts w:ascii="Verdana" w:hAnsi="Verdana"/>
                      <w:i w:val="0"/>
                      <w:noProof/>
                      <w:color w:val="0070C0"/>
                      <w:sz w:val="19"/>
                      <w:szCs w:val="19"/>
                    </w:rPr>
                    <w:t> </w:t>
                  </w:r>
                  <w:r w:rsidRPr="00B17F20">
                    <w:rPr>
                      <w:rFonts w:ascii="Verdana" w:hAnsi="Verdana"/>
                      <w:i w:val="0"/>
                      <w:noProof/>
                      <w:color w:val="0070C0"/>
                      <w:sz w:val="19"/>
                      <w:szCs w:val="19"/>
                    </w:rPr>
                    <w:t> </w:t>
                  </w:r>
                </w:p>
              </w:tc>
              <w:tc>
                <w:tcPr>
                  <w:tcW w:w="5079" w:type="dxa"/>
                  <w:vAlign w:val="center"/>
                </w:tcPr>
                <w:p w14:paraId="6B5526AC" w14:textId="77777777" w:rsidR="001D7101" w:rsidRPr="001D7101" w:rsidRDefault="001D7101" w:rsidP="001D7101">
                  <w:pPr>
                    <w:pStyle w:val="BodyTextIndent"/>
                    <w:ind w:left="0"/>
                    <w:rPr>
                      <w:rFonts w:ascii="Verdana" w:hAnsi="Verdana"/>
                      <w:i w:val="0"/>
                      <w:color w:val="0070C0"/>
                      <w:sz w:val="19"/>
                      <w:szCs w:val="19"/>
                    </w:rPr>
                  </w:pPr>
                  <w:r w:rsidRPr="001D7101">
                    <w:rPr>
                      <w:rFonts w:ascii="Verdana" w:hAnsi="Verdana"/>
                      <w:i w:val="0"/>
                      <w:color w:val="0070C0"/>
                      <w:sz w:val="19"/>
                      <w:szCs w:val="19"/>
                    </w:rPr>
                    <w:t>[</w:t>
                  </w:r>
                  <w:r w:rsidRPr="001D7101">
                    <w:rPr>
                      <w:rFonts w:ascii="Verdana" w:hAnsi="Verdana"/>
                      <w:i w:val="0"/>
                      <w:color w:val="00B050"/>
                      <w:sz w:val="19"/>
                      <w:szCs w:val="19"/>
                    </w:rPr>
                    <w:t>DELETE this after reading</w:t>
                  </w:r>
                  <w:r w:rsidRPr="001D7101">
                    <w:rPr>
                      <w:rFonts w:ascii="Verdana" w:hAnsi="Verdana"/>
                      <w:i w:val="0"/>
                      <w:color w:val="0070C0"/>
                      <w:sz w:val="19"/>
                      <w:szCs w:val="19"/>
                    </w:rPr>
                    <w:t>] - Faculty members can use this form or the Exemption one, as the</w:t>
                  </w:r>
                </w:p>
                <w:p w14:paraId="26DDE307" w14:textId="2E800864" w:rsidR="001D7101" w:rsidRPr="00B17F20" w:rsidRDefault="001D7101" w:rsidP="001D7101">
                  <w:pPr>
                    <w:pStyle w:val="BodyTextIndent"/>
                    <w:ind w:left="0"/>
                    <w:rPr>
                      <w:rFonts w:ascii="Verdana" w:hAnsi="Verdana"/>
                      <w:i w:val="0"/>
                      <w:color w:val="0070C0"/>
                      <w:sz w:val="19"/>
                      <w:szCs w:val="19"/>
                    </w:rPr>
                  </w:pPr>
                  <w:r w:rsidRPr="001D7101">
                    <w:rPr>
                      <w:rFonts w:ascii="Verdana" w:hAnsi="Verdana"/>
                      <w:i w:val="0"/>
                      <w:color w:val="0070C0"/>
                      <w:sz w:val="19"/>
                      <w:szCs w:val="19"/>
                    </w:rPr>
                    <w:t>case may be. Students should fill in the</w:t>
                  </w:r>
                  <w:r>
                    <w:rPr>
                      <w:rFonts w:ascii="Verdana" w:hAnsi="Verdana"/>
                      <w:i w:val="0"/>
                      <w:color w:val="0070C0"/>
                      <w:sz w:val="19"/>
                      <w:szCs w:val="19"/>
                    </w:rPr>
                    <w:t xml:space="preserve"> </w:t>
                  </w:r>
                  <w:r w:rsidRPr="001D7101">
                    <w:rPr>
                      <w:rFonts w:ascii="Verdana" w:hAnsi="Verdana"/>
                      <w:i w:val="0"/>
                      <w:color w:val="0070C0"/>
                      <w:sz w:val="19"/>
                      <w:szCs w:val="19"/>
                    </w:rPr>
                    <w:t>Full/Expedited form only for any project (Honours thesis, ISM, MA, PhD) that involves</w:t>
                  </w:r>
                  <w:r>
                    <w:rPr>
                      <w:rFonts w:ascii="Verdana" w:hAnsi="Verdana"/>
                      <w:i w:val="0"/>
                      <w:color w:val="0070C0"/>
                      <w:sz w:val="19"/>
                      <w:szCs w:val="19"/>
                    </w:rPr>
                    <w:t xml:space="preserve"> </w:t>
                  </w:r>
                  <w:r w:rsidRPr="001D7101">
                    <w:rPr>
                      <w:rFonts w:ascii="Verdana" w:hAnsi="Verdana"/>
                      <w:i w:val="0"/>
                      <w:color w:val="0070C0"/>
                      <w:sz w:val="19"/>
                      <w:szCs w:val="19"/>
                    </w:rPr>
                    <w:t>minimal risk Human Subject research (informant judgments, interviews, surveys etc.). Any research that is more than</w:t>
                  </w:r>
                  <w:r>
                    <w:rPr>
                      <w:rFonts w:ascii="Verdana" w:hAnsi="Verdana"/>
                      <w:i w:val="0"/>
                      <w:color w:val="0070C0"/>
                      <w:sz w:val="19"/>
                      <w:szCs w:val="19"/>
                    </w:rPr>
                    <w:t xml:space="preserve"> </w:t>
                  </w:r>
                  <w:r w:rsidRPr="001D7101">
                    <w:rPr>
                      <w:rFonts w:ascii="Verdana" w:hAnsi="Verdana"/>
                      <w:i w:val="0"/>
                      <w:color w:val="0070C0"/>
                      <w:sz w:val="19"/>
                      <w:szCs w:val="19"/>
                    </w:rPr>
                    <w:t>minimal risk should go through iRIMS-IRB.</w:t>
                  </w:r>
                </w:p>
              </w:tc>
              <w:tc>
                <w:tcPr>
                  <w:tcW w:w="1276" w:type="dxa"/>
                  <w:vAlign w:val="center"/>
                </w:tcPr>
                <w:p w14:paraId="295B5B10" w14:textId="77777777" w:rsidR="00FE61F3" w:rsidRPr="00B17F20" w:rsidRDefault="00FE61F3" w:rsidP="00803F8B">
                  <w:pPr>
                    <w:pStyle w:val="BodyTextIndent"/>
                    <w:ind w:left="0"/>
                    <w:rPr>
                      <w:rFonts w:ascii="Verdana" w:hAnsi="Verdana"/>
                      <w:i w:val="0"/>
                      <w:color w:val="0070C0"/>
                      <w:sz w:val="19"/>
                      <w:szCs w:val="19"/>
                    </w:rPr>
                  </w:pPr>
                </w:p>
              </w:tc>
              <w:tc>
                <w:tcPr>
                  <w:tcW w:w="2126" w:type="dxa"/>
                  <w:vAlign w:val="center"/>
                </w:tcPr>
                <w:p w14:paraId="30C12E49" w14:textId="77777777" w:rsidR="00FE61F3" w:rsidRPr="00B17F20" w:rsidRDefault="00FE61F3" w:rsidP="00803F8B">
                  <w:pPr>
                    <w:pStyle w:val="BodyTextIndent"/>
                    <w:ind w:left="0"/>
                    <w:rPr>
                      <w:rFonts w:ascii="Verdana" w:hAnsi="Verdana"/>
                      <w:i w:val="0"/>
                      <w:color w:val="0070C0"/>
                      <w:sz w:val="19"/>
                      <w:szCs w:val="19"/>
                    </w:rPr>
                  </w:pPr>
                  <w:r w:rsidRPr="00B17F20">
                    <w:rPr>
                      <w:rFonts w:ascii="Verdana" w:hAnsi="Verdana"/>
                      <w:i w:val="0"/>
                      <w:color w:val="0070C0"/>
                      <w:sz w:val="19"/>
                      <w:szCs w:val="19"/>
                    </w:rPr>
                    <w:t>English, Linguistics and Theatre Studies (ELTS)</w:t>
                  </w:r>
                </w:p>
              </w:tc>
            </w:tr>
          </w:tbl>
          <w:p w14:paraId="2F72E83B" w14:textId="77777777" w:rsidR="00FE61F3" w:rsidRPr="00627008" w:rsidRDefault="00FE61F3" w:rsidP="00803F8B">
            <w:pPr>
              <w:rPr>
                <w:rFonts w:ascii="Verdana" w:hAnsi="Verdana" w:cs="Tahoma"/>
                <w:i/>
                <w:sz w:val="15"/>
                <w:szCs w:val="15"/>
              </w:rPr>
            </w:pPr>
            <w:r w:rsidRPr="00627008">
              <w:rPr>
                <w:rFonts w:ascii="Verdana" w:hAnsi="Verdana" w:cs="Tahoma"/>
                <w:i/>
                <w:sz w:val="15"/>
                <w:szCs w:val="15"/>
              </w:rPr>
              <w:t>(please complete section I</w:t>
            </w:r>
            <w:r>
              <w:rPr>
                <w:rFonts w:ascii="Verdana" w:hAnsi="Verdana" w:cs="Tahoma"/>
                <w:i/>
                <w:sz w:val="15"/>
                <w:szCs w:val="15"/>
              </w:rPr>
              <w:t>II</w:t>
            </w:r>
            <w:r w:rsidRPr="00627008">
              <w:rPr>
                <w:rFonts w:ascii="Verdana" w:hAnsi="Verdana" w:cs="Tahoma"/>
                <w:i/>
                <w:sz w:val="15"/>
                <w:szCs w:val="15"/>
              </w:rPr>
              <w:t xml:space="preserve"> for all co-investigators)</w:t>
            </w:r>
          </w:p>
        </w:tc>
      </w:tr>
      <w:tr w:rsidR="00430CF2" w:rsidRPr="00430CF2" w14:paraId="310B76E4" w14:textId="77777777" w:rsidTr="00787386">
        <w:trPr>
          <w:trHeight w:val="353"/>
        </w:trPr>
        <w:tc>
          <w:tcPr>
            <w:tcW w:w="9680" w:type="dxa"/>
            <w:tcBorders>
              <w:top w:val="single" w:sz="4" w:space="0" w:color="auto"/>
              <w:left w:val="single" w:sz="4" w:space="0" w:color="auto"/>
              <w:bottom w:val="nil"/>
              <w:right w:val="single" w:sz="4" w:space="0" w:color="auto"/>
            </w:tcBorders>
            <w:shd w:val="clear" w:color="auto" w:fill="D9D9D9" w:themeFill="background1" w:themeFillShade="D9"/>
          </w:tcPr>
          <w:p w14:paraId="0A09B257" w14:textId="749E2606" w:rsidR="00787386" w:rsidRPr="007E143B" w:rsidRDefault="00787386" w:rsidP="00787386">
            <w:pPr>
              <w:rPr>
                <w:rFonts w:ascii="Verdana" w:hAnsi="Verdana" w:cs="Tahoma"/>
                <w:b/>
                <w:bCs/>
                <w:sz w:val="12"/>
                <w:szCs w:val="8"/>
              </w:rPr>
            </w:pPr>
            <w:r w:rsidRPr="007E143B">
              <w:rPr>
                <w:rFonts w:ascii="Verdana" w:hAnsi="Verdana"/>
                <w:b/>
                <w:bCs/>
                <w:sz w:val="19"/>
                <w:szCs w:val="19"/>
              </w:rPr>
              <w:t>Pur</w:t>
            </w:r>
            <w:r w:rsidR="007E143B" w:rsidRPr="007E143B">
              <w:rPr>
                <w:rFonts w:ascii="Verdana" w:hAnsi="Verdana"/>
                <w:b/>
                <w:bCs/>
                <w:sz w:val="19"/>
                <w:szCs w:val="19"/>
              </w:rPr>
              <w:t>pose</w:t>
            </w:r>
            <w:r w:rsidRPr="007E143B">
              <w:rPr>
                <w:rFonts w:ascii="Verdana" w:hAnsi="Verdana"/>
                <w:b/>
                <w:bCs/>
                <w:sz w:val="19"/>
                <w:szCs w:val="19"/>
              </w:rPr>
              <w:t xml:space="preserve"> of </w:t>
            </w:r>
            <w:r w:rsidR="00430CF2" w:rsidRPr="007E143B">
              <w:rPr>
                <w:rFonts w:ascii="Verdana" w:hAnsi="Verdana"/>
                <w:b/>
                <w:bCs/>
                <w:sz w:val="19"/>
                <w:szCs w:val="19"/>
              </w:rPr>
              <w:t>Research:</w:t>
            </w:r>
          </w:p>
        </w:tc>
      </w:tr>
      <w:tr w:rsidR="00430CF2" w:rsidRPr="00430CF2" w14:paraId="0920BFC0" w14:textId="77777777" w:rsidTr="00787386">
        <w:trPr>
          <w:trHeight w:val="752"/>
        </w:trPr>
        <w:tc>
          <w:tcPr>
            <w:tcW w:w="9680" w:type="dxa"/>
            <w:tcBorders>
              <w:top w:val="nil"/>
            </w:tcBorders>
          </w:tcPr>
          <w:p w14:paraId="51993236" w14:textId="1438C30A" w:rsidR="00787386" w:rsidRPr="007E143B" w:rsidRDefault="00000000" w:rsidP="00787386">
            <w:pPr>
              <w:rPr>
                <w:rFonts w:ascii="Verdana" w:hAnsi="Verdana"/>
                <w:sz w:val="19"/>
                <w:szCs w:val="19"/>
              </w:rPr>
            </w:pPr>
            <w:sdt>
              <w:sdtPr>
                <w:rPr>
                  <w:rFonts w:ascii="Verdana" w:hAnsi="Verdana"/>
                  <w:sz w:val="19"/>
                  <w:szCs w:val="19"/>
                </w:rPr>
                <w:id w:val="1312136720"/>
                <w14:checkbox>
                  <w14:checked w14:val="0"/>
                  <w14:checkedState w14:val="2612" w14:font="MS Gothic"/>
                  <w14:uncheckedState w14:val="2610" w14:font="MS Gothic"/>
                </w14:checkbox>
              </w:sdtPr>
              <w:sdtContent>
                <w:r w:rsidR="00787386" w:rsidRPr="007E143B">
                  <w:rPr>
                    <w:rFonts w:ascii="Segoe UI Symbol" w:hAnsi="Segoe UI Symbol" w:cs="Segoe UI Symbol"/>
                    <w:sz w:val="19"/>
                    <w:szCs w:val="19"/>
                  </w:rPr>
                  <w:t>☐</w:t>
                </w:r>
              </w:sdtContent>
            </w:sdt>
            <w:r w:rsidR="00787386" w:rsidRPr="007E143B">
              <w:rPr>
                <w:rFonts w:ascii="Verdana" w:hAnsi="Verdana"/>
                <w:sz w:val="19"/>
                <w:szCs w:val="19"/>
              </w:rPr>
              <w:t xml:space="preserve"> PhD/ MA Thesis   </w:t>
            </w:r>
            <w:sdt>
              <w:sdtPr>
                <w:rPr>
                  <w:rFonts w:ascii="Verdana" w:hAnsi="Verdana"/>
                  <w:sz w:val="19"/>
                  <w:szCs w:val="19"/>
                </w:rPr>
                <w:id w:val="81733278"/>
                <w14:checkbox>
                  <w14:checked w14:val="0"/>
                  <w14:checkedState w14:val="2612" w14:font="MS Gothic"/>
                  <w14:uncheckedState w14:val="2610" w14:font="MS Gothic"/>
                </w14:checkbox>
              </w:sdtPr>
              <w:sdtContent>
                <w:r w:rsidR="00787386" w:rsidRPr="007E143B">
                  <w:rPr>
                    <w:rFonts w:ascii="MS Gothic" w:eastAsia="MS Gothic" w:hAnsi="MS Gothic" w:hint="eastAsia"/>
                    <w:sz w:val="19"/>
                    <w:szCs w:val="19"/>
                  </w:rPr>
                  <w:t>☐</w:t>
                </w:r>
              </w:sdtContent>
            </w:sdt>
            <w:r w:rsidR="00787386" w:rsidRPr="007E143B">
              <w:rPr>
                <w:rFonts w:ascii="Verdana" w:hAnsi="Verdana"/>
                <w:sz w:val="19"/>
                <w:szCs w:val="19"/>
              </w:rPr>
              <w:t xml:space="preserve"> Honours Thesis  </w:t>
            </w:r>
            <w:sdt>
              <w:sdtPr>
                <w:rPr>
                  <w:rFonts w:ascii="Verdana" w:hAnsi="Verdana"/>
                  <w:sz w:val="19"/>
                  <w:szCs w:val="19"/>
                </w:rPr>
                <w:id w:val="810675153"/>
                <w14:checkbox>
                  <w14:checked w14:val="0"/>
                  <w14:checkedState w14:val="2612" w14:font="MS Gothic"/>
                  <w14:uncheckedState w14:val="2610" w14:font="MS Gothic"/>
                </w14:checkbox>
              </w:sdtPr>
              <w:sdtContent>
                <w:r w:rsidR="00787386" w:rsidRPr="007E143B">
                  <w:rPr>
                    <w:rFonts w:ascii="MS Gothic" w:eastAsia="MS Gothic" w:hAnsi="MS Gothic" w:hint="eastAsia"/>
                    <w:sz w:val="19"/>
                    <w:szCs w:val="19"/>
                  </w:rPr>
                  <w:t>☐</w:t>
                </w:r>
              </w:sdtContent>
            </w:sdt>
            <w:r w:rsidR="00787386" w:rsidRPr="007E143B">
              <w:rPr>
                <w:rFonts w:ascii="Verdana" w:hAnsi="Verdana"/>
                <w:sz w:val="19"/>
                <w:szCs w:val="19"/>
              </w:rPr>
              <w:t xml:space="preserve"> Qualifying Examination     </w:t>
            </w:r>
            <w:sdt>
              <w:sdtPr>
                <w:rPr>
                  <w:rFonts w:ascii="Verdana" w:hAnsi="Verdana"/>
                  <w:sz w:val="19"/>
                  <w:szCs w:val="19"/>
                </w:rPr>
                <w:id w:val="984437462"/>
                <w14:checkbox>
                  <w14:checked w14:val="0"/>
                  <w14:checkedState w14:val="2612" w14:font="MS Gothic"/>
                  <w14:uncheckedState w14:val="2610" w14:font="MS Gothic"/>
                </w14:checkbox>
              </w:sdtPr>
              <w:sdtContent>
                <w:r w:rsidR="00787386" w:rsidRPr="007E143B">
                  <w:rPr>
                    <w:rFonts w:ascii="Segoe UI Symbol" w:hAnsi="Segoe UI Symbol" w:cs="Segoe UI Symbol"/>
                    <w:sz w:val="19"/>
                    <w:szCs w:val="19"/>
                  </w:rPr>
                  <w:t>☐</w:t>
                </w:r>
              </w:sdtContent>
            </w:sdt>
            <w:r w:rsidR="00787386" w:rsidRPr="007E143B">
              <w:rPr>
                <w:rFonts w:ascii="Verdana" w:hAnsi="Verdana"/>
                <w:sz w:val="19"/>
                <w:szCs w:val="19"/>
              </w:rPr>
              <w:t xml:space="preserve"> Independent Study Course    </w:t>
            </w:r>
            <w:sdt>
              <w:sdtPr>
                <w:rPr>
                  <w:rFonts w:ascii="Verdana" w:hAnsi="Verdana"/>
                  <w:sz w:val="19"/>
                  <w:szCs w:val="19"/>
                </w:rPr>
                <w:id w:val="1523434334"/>
                <w14:checkbox>
                  <w14:checked w14:val="0"/>
                  <w14:checkedState w14:val="2612" w14:font="MS Gothic"/>
                  <w14:uncheckedState w14:val="2610" w14:font="MS Gothic"/>
                </w14:checkbox>
              </w:sdtPr>
              <w:sdtContent>
                <w:r w:rsidR="00787386" w:rsidRPr="007E143B">
                  <w:rPr>
                    <w:rFonts w:ascii="MS Gothic" w:eastAsia="MS Gothic" w:hAnsi="MS Gothic" w:hint="eastAsia"/>
                    <w:sz w:val="19"/>
                    <w:szCs w:val="19"/>
                  </w:rPr>
                  <w:t>☐</w:t>
                </w:r>
              </w:sdtContent>
            </w:sdt>
            <w:r w:rsidR="00787386" w:rsidRPr="007E143B">
              <w:rPr>
                <w:rFonts w:ascii="Verdana" w:hAnsi="Verdana"/>
                <w:sz w:val="19"/>
                <w:szCs w:val="19"/>
              </w:rPr>
              <w:t xml:space="preserve"> Private Research    </w:t>
            </w:r>
            <w:sdt>
              <w:sdtPr>
                <w:rPr>
                  <w:rFonts w:ascii="Verdana" w:hAnsi="Verdana"/>
                  <w:sz w:val="19"/>
                  <w:szCs w:val="19"/>
                </w:rPr>
                <w:id w:val="826024202"/>
                <w14:checkbox>
                  <w14:checked w14:val="0"/>
                  <w14:checkedState w14:val="2612" w14:font="MS Gothic"/>
                  <w14:uncheckedState w14:val="2610" w14:font="MS Gothic"/>
                </w14:checkbox>
              </w:sdtPr>
              <w:sdtContent>
                <w:r w:rsidR="00787386" w:rsidRPr="007E143B">
                  <w:rPr>
                    <w:rFonts w:ascii="MS Gothic" w:eastAsia="MS Gothic" w:hAnsi="MS Gothic" w:hint="eastAsia"/>
                    <w:sz w:val="19"/>
                    <w:szCs w:val="19"/>
                  </w:rPr>
                  <w:t>☐</w:t>
                </w:r>
              </w:sdtContent>
            </w:sdt>
            <w:r w:rsidR="00787386" w:rsidRPr="007E143B">
              <w:rPr>
                <w:rFonts w:ascii="Verdana" w:hAnsi="Verdana"/>
                <w:sz w:val="19"/>
                <w:szCs w:val="19"/>
              </w:rPr>
              <w:t xml:space="preserve"> Others – please specify: ___________ </w:t>
            </w:r>
          </w:p>
          <w:p w14:paraId="644D6B78" w14:textId="02E45744" w:rsidR="00787386" w:rsidRPr="007E143B" w:rsidRDefault="00787386" w:rsidP="00787386">
            <w:pPr>
              <w:rPr>
                <w:rFonts w:ascii="Verdana" w:hAnsi="Verdana" w:cs="Tahoma"/>
                <w:sz w:val="12"/>
                <w:szCs w:val="8"/>
              </w:rPr>
            </w:pPr>
          </w:p>
        </w:tc>
      </w:tr>
      <w:tr w:rsidR="00787386" w:rsidRPr="00627008" w14:paraId="144BEBEC" w14:textId="77777777" w:rsidTr="00FE61F3">
        <w:trPr>
          <w:trHeight w:val="278"/>
        </w:trPr>
        <w:tc>
          <w:tcPr>
            <w:tcW w:w="9680" w:type="dxa"/>
            <w:tcBorders>
              <w:bottom w:val="nil"/>
            </w:tcBorders>
            <w:shd w:val="clear" w:color="auto" w:fill="E6E6E6"/>
          </w:tcPr>
          <w:p w14:paraId="55C22680" w14:textId="77777777" w:rsidR="00787386" w:rsidRPr="00627008" w:rsidRDefault="00787386" w:rsidP="00787386">
            <w:pPr>
              <w:pStyle w:val="TableHeadingStyle"/>
              <w:rPr>
                <w:rFonts w:ascii="Verdana" w:hAnsi="Verdana"/>
                <w:sz w:val="19"/>
                <w:szCs w:val="19"/>
              </w:rPr>
            </w:pPr>
            <w:r>
              <w:rPr>
                <w:rFonts w:ascii="Verdana" w:hAnsi="Verdana"/>
                <w:sz w:val="19"/>
                <w:szCs w:val="19"/>
              </w:rPr>
              <w:t>Financial Declaration</w:t>
            </w:r>
            <w:r w:rsidRPr="002F5161">
              <w:rPr>
                <w:rFonts w:ascii="Verdana" w:hAnsi="Verdana"/>
                <w:color w:val="7030A0"/>
                <w:sz w:val="19"/>
                <w:szCs w:val="19"/>
              </w:rPr>
              <w:t>*</w:t>
            </w:r>
            <w:r w:rsidRPr="00627008">
              <w:rPr>
                <w:rFonts w:ascii="Verdana" w:hAnsi="Verdana"/>
                <w:sz w:val="19"/>
                <w:szCs w:val="19"/>
              </w:rPr>
              <w:t>:</w:t>
            </w:r>
          </w:p>
        </w:tc>
      </w:tr>
      <w:tr w:rsidR="00787386" w:rsidRPr="00627008" w14:paraId="27A3CF31" w14:textId="77777777" w:rsidTr="00FE61F3">
        <w:trPr>
          <w:trHeight w:val="2731"/>
        </w:trPr>
        <w:tc>
          <w:tcPr>
            <w:tcW w:w="9680" w:type="dxa"/>
            <w:tcBorders>
              <w:top w:val="nil"/>
              <w:bottom w:val="single" w:sz="4" w:space="0" w:color="auto"/>
            </w:tcBorders>
          </w:tcPr>
          <w:p w14:paraId="3FA67408" w14:textId="77777777" w:rsidR="00787386" w:rsidRDefault="00000000" w:rsidP="00787386">
            <w:pPr>
              <w:spacing w:before="60" w:after="60"/>
              <w:rPr>
                <w:rFonts w:ascii="Verdana" w:hAnsi="Verdana"/>
                <w:sz w:val="19"/>
                <w:szCs w:val="19"/>
              </w:rPr>
            </w:pPr>
            <w:sdt>
              <w:sdtPr>
                <w:rPr>
                  <w:rFonts w:ascii="Verdana" w:hAnsi="Verdana" w:cs="Tahoma"/>
                  <w:b/>
                  <w:sz w:val="19"/>
                  <w:szCs w:val="19"/>
                </w:rPr>
                <w:id w:val="461930210"/>
                <w14:checkbox>
                  <w14:checked w14:val="0"/>
                  <w14:checkedState w14:val="2612" w14:font="MS Gothic"/>
                  <w14:uncheckedState w14:val="2610" w14:font="MS Gothic"/>
                </w14:checkbox>
              </w:sdtPr>
              <w:sdtContent>
                <w:r w:rsidR="00787386">
                  <w:rPr>
                    <w:rFonts w:ascii="MS Gothic" w:eastAsia="MS Gothic" w:hAnsi="MS Gothic" w:cs="Tahoma" w:hint="eastAsia"/>
                    <w:b/>
                    <w:sz w:val="19"/>
                    <w:szCs w:val="19"/>
                  </w:rPr>
                  <w:t>☐</w:t>
                </w:r>
              </w:sdtContent>
            </w:sdt>
            <w:r w:rsidR="00787386" w:rsidRPr="00627008">
              <w:rPr>
                <w:rFonts w:ascii="Verdana" w:hAnsi="Verdana" w:cs="Tahoma"/>
                <w:sz w:val="19"/>
                <w:szCs w:val="19"/>
              </w:rPr>
              <w:t xml:space="preserve"> </w:t>
            </w:r>
            <w:r w:rsidR="00787386" w:rsidRPr="00AE47DB">
              <w:rPr>
                <w:rFonts w:ascii="Verdana" w:hAnsi="Verdana"/>
                <w:sz w:val="19"/>
                <w:szCs w:val="19"/>
              </w:rPr>
              <w:t xml:space="preserve">Grants, </w:t>
            </w:r>
            <w:r w:rsidR="00787386">
              <w:rPr>
                <w:rFonts w:ascii="Verdana" w:hAnsi="Verdana"/>
                <w:sz w:val="19"/>
                <w:szCs w:val="19"/>
              </w:rPr>
              <w:t>Source of funding</w:t>
            </w:r>
            <w:r w:rsidR="00787386" w:rsidRPr="00AE47DB">
              <w:rPr>
                <w:rFonts w:ascii="Verdana" w:hAnsi="Verdana"/>
                <w:sz w:val="19"/>
                <w:szCs w:val="19"/>
              </w:rPr>
              <w:t xml:space="preserve">: </w:t>
            </w:r>
            <w:r w:rsidR="00787386">
              <w:rPr>
                <w:rFonts w:ascii="Verdana" w:hAnsi="Verdana"/>
                <w:sz w:val="19"/>
                <w:szCs w:val="19"/>
                <w:u w:val="single"/>
              </w:rPr>
              <w:t>________________________________________</w:t>
            </w:r>
            <w:r w:rsidR="00787386">
              <w:rPr>
                <w:rFonts w:ascii="Verdana" w:hAnsi="Verdana"/>
                <w:sz w:val="19"/>
                <w:szCs w:val="19"/>
              </w:rPr>
              <w:t>_____</w:t>
            </w:r>
            <w:r w:rsidR="00787386" w:rsidRPr="00AE47DB">
              <w:rPr>
                <w:rFonts w:ascii="Verdana" w:hAnsi="Verdana"/>
                <w:sz w:val="19"/>
                <w:szCs w:val="19"/>
              </w:rPr>
              <w:t xml:space="preserve">             </w:t>
            </w:r>
            <w:r w:rsidR="00787386" w:rsidRPr="00627008">
              <w:rPr>
                <w:rFonts w:ascii="Verdana" w:hAnsi="Verdana"/>
                <w:sz w:val="19"/>
                <w:szCs w:val="19"/>
              </w:rPr>
              <w:t xml:space="preserve">              </w:t>
            </w:r>
          </w:p>
          <w:p w14:paraId="6FBE32B1" w14:textId="3223453A" w:rsidR="00787386" w:rsidRDefault="00000000" w:rsidP="00787386">
            <w:pPr>
              <w:spacing w:before="60" w:after="60"/>
              <w:rPr>
                <w:rFonts w:ascii="Verdana" w:hAnsi="Verdana" w:cs="Tahoma"/>
                <w:sz w:val="19"/>
                <w:szCs w:val="19"/>
              </w:rPr>
            </w:pPr>
            <w:sdt>
              <w:sdtPr>
                <w:rPr>
                  <w:rFonts w:ascii="Verdana" w:hAnsi="Verdana" w:cs="Tahoma"/>
                  <w:b/>
                  <w:sz w:val="19"/>
                  <w:szCs w:val="19"/>
                </w:rPr>
                <w:id w:val="213017821"/>
                <w14:checkbox>
                  <w14:checked w14:val="0"/>
                  <w14:checkedState w14:val="2612" w14:font="MS Gothic"/>
                  <w14:uncheckedState w14:val="2610" w14:font="MS Gothic"/>
                </w14:checkbox>
              </w:sdtPr>
              <w:sdtContent>
                <w:r w:rsidR="00787386">
                  <w:rPr>
                    <w:rFonts w:ascii="MS Gothic" w:eastAsia="MS Gothic" w:hAnsi="MS Gothic" w:cs="Tahoma" w:hint="eastAsia"/>
                    <w:b/>
                    <w:sz w:val="19"/>
                    <w:szCs w:val="19"/>
                  </w:rPr>
                  <w:t>☐</w:t>
                </w:r>
              </w:sdtContent>
            </w:sdt>
            <w:r w:rsidR="00787386" w:rsidRPr="00627008">
              <w:rPr>
                <w:rFonts w:ascii="Verdana" w:hAnsi="Verdana" w:cs="Tahoma"/>
                <w:sz w:val="19"/>
                <w:szCs w:val="19"/>
              </w:rPr>
              <w:t xml:space="preserve"> </w:t>
            </w:r>
            <w:r w:rsidR="00787386">
              <w:rPr>
                <w:rFonts w:ascii="Verdana" w:hAnsi="Verdana" w:cs="Tahoma"/>
                <w:sz w:val="19"/>
                <w:szCs w:val="19"/>
              </w:rPr>
              <w:t>Department Funding</w:t>
            </w:r>
            <w:r w:rsidR="00787386" w:rsidRPr="00627008">
              <w:rPr>
                <w:rFonts w:ascii="Verdana" w:hAnsi="Verdana" w:cs="Tahoma"/>
                <w:sz w:val="19"/>
                <w:szCs w:val="19"/>
              </w:rPr>
              <w:t xml:space="preserve">   </w:t>
            </w:r>
            <w:sdt>
              <w:sdtPr>
                <w:rPr>
                  <w:rFonts w:ascii="Verdana" w:hAnsi="Verdana" w:cs="Tahoma"/>
                  <w:b/>
                  <w:sz w:val="19"/>
                  <w:szCs w:val="19"/>
                </w:rPr>
                <w:id w:val="-957493919"/>
                <w14:checkbox>
                  <w14:checked w14:val="1"/>
                  <w14:checkedState w14:val="2612" w14:font="MS Gothic"/>
                  <w14:uncheckedState w14:val="2610" w14:font="MS Gothic"/>
                </w14:checkbox>
              </w:sdtPr>
              <w:sdtContent>
                <w:r w:rsidR="00787386">
                  <w:rPr>
                    <w:rFonts w:ascii="MS Gothic" w:eastAsia="MS Gothic" w:hAnsi="MS Gothic" w:cs="Tahoma" w:hint="eastAsia"/>
                    <w:b/>
                    <w:sz w:val="19"/>
                    <w:szCs w:val="19"/>
                  </w:rPr>
                  <w:t>☒</w:t>
                </w:r>
              </w:sdtContent>
            </w:sdt>
            <w:r w:rsidR="00787386" w:rsidRPr="00627008">
              <w:rPr>
                <w:rFonts w:ascii="Verdana" w:hAnsi="Verdana" w:cs="Tahoma"/>
                <w:sz w:val="19"/>
                <w:szCs w:val="19"/>
              </w:rPr>
              <w:t xml:space="preserve"> Others</w:t>
            </w:r>
            <w:r w:rsidR="00787386" w:rsidRPr="00627008">
              <w:rPr>
                <w:rFonts w:ascii="Verdana" w:hAnsi="Verdana"/>
                <w:sz w:val="19"/>
                <w:szCs w:val="19"/>
              </w:rPr>
              <w:t>, please specif</w:t>
            </w:r>
            <w:r w:rsidR="00787386">
              <w:rPr>
                <w:rFonts w:ascii="Verdana" w:hAnsi="Verdana"/>
                <w:sz w:val="19"/>
                <w:szCs w:val="19"/>
              </w:rPr>
              <w:t>y:</w:t>
            </w:r>
            <w:r w:rsidR="00787386" w:rsidRPr="00627008">
              <w:rPr>
                <w:rFonts w:ascii="Verdana" w:hAnsi="Verdana"/>
                <w:sz w:val="19"/>
                <w:szCs w:val="19"/>
              </w:rPr>
              <w:t xml:space="preserve"> </w:t>
            </w:r>
            <w:r w:rsidR="00787386">
              <w:rPr>
                <w:rFonts w:ascii="Verdana" w:hAnsi="Verdana"/>
                <w:sz w:val="19"/>
                <w:szCs w:val="19"/>
                <w:u w:val="single"/>
              </w:rPr>
              <w:t>____________________________</w:t>
            </w:r>
            <w:r w:rsidR="00787386" w:rsidRPr="00627008">
              <w:rPr>
                <w:rFonts w:ascii="Verdana" w:hAnsi="Verdana" w:cs="Tahoma"/>
                <w:sz w:val="19"/>
                <w:szCs w:val="19"/>
              </w:rPr>
              <w:t xml:space="preserve">   </w:t>
            </w:r>
          </w:p>
          <w:p w14:paraId="6EAB9DB2" w14:textId="77777777" w:rsidR="00787386" w:rsidRPr="00627008" w:rsidRDefault="00000000" w:rsidP="00787386">
            <w:pPr>
              <w:spacing w:before="60" w:after="60"/>
              <w:rPr>
                <w:rFonts w:ascii="Verdana" w:hAnsi="Verdana"/>
                <w:sz w:val="19"/>
                <w:szCs w:val="19"/>
              </w:rPr>
            </w:pPr>
            <w:sdt>
              <w:sdtPr>
                <w:rPr>
                  <w:rFonts w:ascii="Verdana" w:hAnsi="Verdana" w:cs="Tahoma"/>
                  <w:b/>
                  <w:sz w:val="19"/>
                  <w:szCs w:val="19"/>
                </w:rPr>
                <w:id w:val="2053176687"/>
                <w14:checkbox>
                  <w14:checked w14:val="0"/>
                  <w14:checkedState w14:val="2612" w14:font="MS Gothic"/>
                  <w14:uncheckedState w14:val="2610" w14:font="MS Gothic"/>
                </w14:checkbox>
              </w:sdtPr>
              <w:sdtContent>
                <w:r w:rsidR="00787386" w:rsidRPr="004C4B89">
                  <w:rPr>
                    <w:rFonts w:ascii="Segoe UI Symbol" w:hAnsi="Segoe UI Symbol" w:cs="Segoe UI Symbol"/>
                    <w:b/>
                    <w:sz w:val="19"/>
                    <w:szCs w:val="19"/>
                  </w:rPr>
                  <w:t>☐</w:t>
                </w:r>
              </w:sdtContent>
            </w:sdt>
            <w:r w:rsidR="00787386" w:rsidRPr="004C4B89">
              <w:rPr>
                <w:rFonts w:ascii="Verdana" w:hAnsi="Verdana" w:cs="Tahoma"/>
                <w:sz w:val="19"/>
                <w:szCs w:val="19"/>
              </w:rPr>
              <w:t xml:space="preserve"> </w:t>
            </w:r>
            <w:r w:rsidR="00787386" w:rsidRPr="00627008">
              <w:rPr>
                <w:rFonts w:ascii="Verdana" w:hAnsi="Verdana" w:cs="Tahoma"/>
                <w:sz w:val="19"/>
                <w:szCs w:val="19"/>
              </w:rPr>
              <w:t>No</w:t>
            </w:r>
            <w:r w:rsidR="00787386">
              <w:rPr>
                <w:rFonts w:ascii="Verdana" w:hAnsi="Verdana" w:cs="Tahoma"/>
                <w:sz w:val="19"/>
                <w:szCs w:val="19"/>
              </w:rPr>
              <w:t xml:space="preserve"> Funding</w:t>
            </w:r>
            <w:r w:rsidR="00787386" w:rsidDel="000916FF">
              <w:rPr>
                <w:rFonts w:ascii="Verdana" w:hAnsi="Verdana" w:cs="Tahoma"/>
                <w:b/>
                <w:sz w:val="19"/>
                <w:szCs w:val="19"/>
              </w:rPr>
              <w:t xml:space="preserve"> </w:t>
            </w:r>
          </w:p>
          <w:p w14:paraId="48CD96FF" w14:textId="77777777" w:rsidR="00787386" w:rsidRPr="00627008" w:rsidRDefault="00787386" w:rsidP="00787386">
            <w:pPr>
              <w:spacing w:before="60" w:after="60"/>
              <w:rPr>
                <w:rFonts w:ascii="Verdana" w:hAnsi="Verdana"/>
                <w:sz w:val="19"/>
                <w:szCs w:val="19"/>
                <w:u w:val="single"/>
              </w:rPr>
            </w:pPr>
            <w:r>
              <w:rPr>
                <w:rFonts w:ascii="Verdana" w:hAnsi="Verdana"/>
                <w:sz w:val="19"/>
                <w:szCs w:val="19"/>
              </w:rPr>
              <w:t>The financial benefits or other benefits derived from this study to the PI/Co-I(s)/Department/ Institution are as follows (if any)</w:t>
            </w:r>
            <w:r w:rsidRPr="00627008">
              <w:rPr>
                <w:rFonts w:ascii="Verdana" w:hAnsi="Verdana"/>
                <w:sz w:val="19"/>
                <w:szCs w:val="19"/>
              </w:rPr>
              <w:t xml:space="preserve">: </w:t>
            </w:r>
            <w:r>
              <w:rPr>
                <w:rFonts w:ascii="Verdana" w:hAnsi="Verdana"/>
                <w:sz w:val="19"/>
                <w:szCs w:val="19"/>
              </w:rPr>
              <w:t>__________________________</w:t>
            </w:r>
            <w:r>
              <w:rPr>
                <w:rFonts w:ascii="Verdana" w:hAnsi="Verdana"/>
                <w:sz w:val="19"/>
                <w:szCs w:val="19"/>
                <w:lang w:val="en-SG"/>
              </w:rPr>
              <w:t>_</w:t>
            </w:r>
            <w:r>
              <w:rPr>
                <w:rFonts w:ascii="Verdana" w:hAnsi="Verdana"/>
                <w:sz w:val="19"/>
                <w:szCs w:val="19"/>
              </w:rPr>
              <w:t>_</w:t>
            </w:r>
          </w:p>
          <w:p w14:paraId="12268CAE" w14:textId="77777777" w:rsidR="00787386" w:rsidRPr="00627008" w:rsidRDefault="00787386" w:rsidP="00787386">
            <w:pPr>
              <w:pStyle w:val="SectionStyle"/>
              <w:spacing w:before="60" w:after="60"/>
              <w:rPr>
                <w:rFonts w:ascii="Verdana" w:hAnsi="Verdana"/>
                <w:sz w:val="19"/>
                <w:szCs w:val="19"/>
              </w:rPr>
            </w:pPr>
            <w:r>
              <w:rPr>
                <w:rFonts w:ascii="Verdana" w:hAnsi="Verdana"/>
                <w:sz w:val="19"/>
                <w:szCs w:val="19"/>
              </w:rPr>
              <w:t>A</w:t>
            </w:r>
            <w:r w:rsidRPr="00627008">
              <w:rPr>
                <w:rFonts w:ascii="Verdana" w:hAnsi="Verdana"/>
                <w:sz w:val="19"/>
                <w:szCs w:val="19"/>
              </w:rPr>
              <w:t xml:space="preserve">mount of </w:t>
            </w:r>
            <w:r>
              <w:rPr>
                <w:rFonts w:ascii="Verdana" w:hAnsi="Verdana"/>
                <w:sz w:val="19"/>
                <w:szCs w:val="19"/>
              </w:rPr>
              <w:t>Sponsorship/G</w:t>
            </w:r>
            <w:r w:rsidRPr="00627008">
              <w:rPr>
                <w:rFonts w:ascii="Verdana" w:hAnsi="Verdana"/>
                <w:sz w:val="19"/>
                <w:szCs w:val="19"/>
              </w:rPr>
              <w:t>rant</w:t>
            </w:r>
            <w:r>
              <w:rPr>
                <w:rFonts w:ascii="Verdana" w:hAnsi="Verdana"/>
                <w:sz w:val="19"/>
                <w:szCs w:val="19"/>
              </w:rPr>
              <w:t>:</w:t>
            </w:r>
            <w:r w:rsidRPr="00627008">
              <w:rPr>
                <w:rFonts w:ascii="Verdana" w:hAnsi="Verdana"/>
                <w:sz w:val="19"/>
                <w:szCs w:val="19"/>
              </w:rPr>
              <w:t xml:space="preserve"> $ </w:t>
            </w:r>
            <w:r>
              <w:rPr>
                <w:rFonts w:ascii="Verdana" w:hAnsi="Verdana"/>
                <w:sz w:val="19"/>
                <w:szCs w:val="19"/>
              </w:rPr>
              <w:t>___________________________________________</w:t>
            </w:r>
          </w:p>
          <w:p w14:paraId="6BEFB318" w14:textId="77777777" w:rsidR="00787386" w:rsidRDefault="00787386" w:rsidP="00787386">
            <w:pPr>
              <w:pStyle w:val="SectionStyle"/>
              <w:spacing w:before="60" w:after="60"/>
              <w:rPr>
                <w:rFonts w:ascii="Verdana" w:hAnsi="Verdana"/>
                <w:sz w:val="19"/>
                <w:szCs w:val="19"/>
              </w:rPr>
            </w:pPr>
            <w:r w:rsidRPr="00627008">
              <w:rPr>
                <w:rFonts w:ascii="Verdana" w:hAnsi="Verdana"/>
                <w:sz w:val="19"/>
                <w:szCs w:val="19"/>
              </w:rPr>
              <w:t xml:space="preserve">Status of grant:    </w:t>
            </w:r>
            <w:sdt>
              <w:sdtPr>
                <w:rPr>
                  <w:rFonts w:ascii="Verdana" w:hAnsi="Verdana"/>
                  <w:b/>
                  <w:sz w:val="19"/>
                  <w:szCs w:val="19"/>
                </w:rPr>
                <w:id w:val="201527398"/>
                <w14:checkbox>
                  <w14:checked w14:val="0"/>
                  <w14:checkedState w14:val="2612" w14:font="MS Gothic"/>
                  <w14:uncheckedState w14:val="2610" w14:font="MS Gothic"/>
                </w14:checkbox>
              </w:sdtPr>
              <w:sdtContent>
                <w:r w:rsidRPr="004C4B89">
                  <w:rPr>
                    <w:rFonts w:ascii="Segoe UI Symbol" w:hAnsi="Segoe UI Symbol" w:cs="Segoe UI Symbol"/>
                    <w:b/>
                    <w:sz w:val="19"/>
                    <w:szCs w:val="19"/>
                  </w:rPr>
                  <w:t>☐</w:t>
                </w:r>
              </w:sdtContent>
            </w:sdt>
            <w:r w:rsidRPr="00627008">
              <w:rPr>
                <w:rFonts w:ascii="Verdana" w:hAnsi="Verdana"/>
                <w:sz w:val="19"/>
                <w:szCs w:val="19"/>
              </w:rPr>
              <w:t xml:space="preserve">  Approved           </w:t>
            </w:r>
            <w:sdt>
              <w:sdtPr>
                <w:rPr>
                  <w:rFonts w:ascii="Verdana" w:hAnsi="Verdana"/>
                  <w:b/>
                  <w:sz w:val="19"/>
                  <w:szCs w:val="19"/>
                </w:rPr>
                <w:id w:val="1693195322"/>
                <w14:checkbox>
                  <w14:checked w14:val="0"/>
                  <w14:checkedState w14:val="2612" w14:font="MS Gothic"/>
                  <w14:uncheckedState w14:val="2610" w14:font="MS Gothic"/>
                </w14:checkbox>
              </w:sdtPr>
              <w:sdtContent>
                <w:r w:rsidRPr="004C4B89">
                  <w:rPr>
                    <w:rFonts w:ascii="Segoe UI Symbol" w:hAnsi="Segoe UI Symbol" w:cs="Segoe UI Symbol"/>
                    <w:b/>
                    <w:sz w:val="19"/>
                    <w:szCs w:val="19"/>
                  </w:rPr>
                  <w:t>☐</w:t>
                </w:r>
              </w:sdtContent>
            </w:sdt>
            <w:r w:rsidRPr="004C4B89">
              <w:rPr>
                <w:rFonts w:ascii="Verdana" w:hAnsi="Verdana"/>
                <w:sz w:val="19"/>
                <w:szCs w:val="19"/>
              </w:rPr>
              <w:t xml:space="preserve"> </w:t>
            </w:r>
            <w:r w:rsidRPr="00627008">
              <w:rPr>
                <w:rFonts w:ascii="Verdana" w:hAnsi="Verdana"/>
                <w:sz w:val="19"/>
                <w:szCs w:val="19"/>
              </w:rPr>
              <w:t xml:space="preserve">Pending         </w:t>
            </w:r>
            <w:sdt>
              <w:sdtPr>
                <w:rPr>
                  <w:rFonts w:ascii="Verdana" w:hAnsi="Verdana"/>
                  <w:b/>
                  <w:sz w:val="19"/>
                  <w:szCs w:val="19"/>
                </w:rPr>
                <w:id w:val="883228913"/>
                <w14:checkbox>
                  <w14:checked w14:val="0"/>
                  <w14:checkedState w14:val="2612" w14:font="MS Gothic"/>
                  <w14:uncheckedState w14:val="2610" w14:font="MS Gothic"/>
                </w14:checkbox>
              </w:sdtPr>
              <w:sdtContent>
                <w:r w:rsidRPr="004C4B89">
                  <w:rPr>
                    <w:rFonts w:ascii="Segoe UI Symbol" w:hAnsi="Segoe UI Symbol" w:cs="Segoe UI Symbol"/>
                    <w:b/>
                    <w:sz w:val="19"/>
                    <w:szCs w:val="19"/>
                  </w:rPr>
                  <w:t>☐</w:t>
                </w:r>
              </w:sdtContent>
            </w:sdt>
            <w:r w:rsidRPr="00627008">
              <w:rPr>
                <w:rFonts w:ascii="Verdana" w:hAnsi="Verdana"/>
                <w:sz w:val="19"/>
                <w:szCs w:val="19"/>
              </w:rPr>
              <w:t xml:space="preserve"> Not applicable</w:t>
            </w:r>
          </w:p>
          <w:p w14:paraId="65B68F49" w14:textId="77777777" w:rsidR="00787386" w:rsidRPr="0012478A" w:rsidRDefault="00787386" w:rsidP="00787386">
            <w:pPr>
              <w:pStyle w:val="SectionStyle"/>
              <w:spacing w:before="60" w:after="60"/>
              <w:jc w:val="both"/>
              <w:rPr>
                <w:rFonts w:ascii="Verdana" w:hAnsi="Verdana"/>
                <w:i/>
                <w:iCs/>
                <w:sz w:val="19"/>
                <w:szCs w:val="19"/>
              </w:rPr>
            </w:pPr>
            <w:r w:rsidRPr="0084624A">
              <w:rPr>
                <w:rFonts w:ascii="Verdana" w:hAnsi="Verdana"/>
                <w:i/>
                <w:iCs/>
                <w:sz w:val="19"/>
                <w:szCs w:val="19"/>
              </w:rPr>
              <w:t>* Please note that DERC can review student research with no funding, is self-funded, or funded by internal NUS grant/funding. Student research that is externally funded to be sent to IRB for review.</w:t>
            </w:r>
          </w:p>
        </w:tc>
      </w:tr>
      <w:tr w:rsidR="00787386" w:rsidRPr="00627008" w14:paraId="714B9815" w14:textId="77777777" w:rsidTr="00FE61F3">
        <w:trPr>
          <w:trHeight w:val="279"/>
        </w:trPr>
        <w:tc>
          <w:tcPr>
            <w:tcW w:w="9680" w:type="dxa"/>
            <w:tcBorders>
              <w:bottom w:val="nil"/>
            </w:tcBorders>
            <w:shd w:val="clear" w:color="auto" w:fill="E6E6E6"/>
          </w:tcPr>
          <w:p w14:paraId="52506550" w14:textId="77777777" w:rsidR="00787386" w:rsidRPr="00627008" w:rsidRDefault="00787386" w:rsidP="00787386">
            <w:pPr>
              <w:pStyle w:val="TableHeadingStyle"/>
              <w:rPr>
                <w:rFonts w:ascii="Verdana" w:hAnsi="Verdana"/>
                <w:b w:val="0"/>
                <w:bCs/>
                <w:i/>
                <w:iCs/>
                <w:color w:val="0000FF"/>
                <w:sz w:val="19"/>
                <w:szCs w:val="19"/>
              </w:rPr>
            </w:pPr>
            <w:r w:rsidRPr="00627008">
              <w:rPr>
                <w:rFonts w:ascii="Verdana" w:hAnsi="Verdana"/>
                <w:sz w:val="19"/>
                <w:szCs w:val="19"/>
              </w:rPr>
              <w:t xml:space="preserve">Research </w:t>
            </w:r>
            <w:r>
              <w:rPr>
                <w:rFonts w:ascii="Verdana" w:hAnsi="Verdana"/>
                <w:sz w:val="19"/>
                <w:szCs w:val="19"/>
              </w:rPr>
              <w:t>Participants</w:t>
            </w:r>
            <w:r w:rsidRPr="00627008">
              <w:rPr>
                <w:rFonts w:ascii="Verdana" w:hAnsi="Verdana"/>
                <w:sz w:val="19"/>
                <w:szCs w:val="19"/>
              </w:rPr>
              <w:t xml:space="preserve"> Will Be: </w:t>
            </w:r>
          </w:p>
        </w:tc>
      </w:tr>
      <w:tr w:rsidR="00787386" w:rsidRPr="00627008" w14:paraId="013A24C8" w14:textId="77777777" w:rsidTr="00803F8B">
        <w:trPr>
          <w:trHeight w:val="432"/>
        </w:trPr>
        <w:tc>
          <w:tcPr>
            <w:tcW w:w="9680" w:type="dxa"/>
            <w:tcBorders>
              <w:top w:val="nil"/>
            </w:tcBorders>
          </w:tcPr>
          <w:p w14:paraId="7C165EA7" w14:textId="77777777" w:rsidR="00787386" w:rsidRPr="00627008" w:rsidRDefault="00000000" w:rsidP="00787386">
            <w:pPr>
              <w:tabs>
                <w:tab w:val="left" w:pos="1890"/>
              </w:tabs>
              <w:spacing w:before="120" w:after="120"/>
              <w:rPr>
                <w:rFonts w:ascii="Verdana" w:hAnsi="Verdana" w:cs="Tahoma"/>
                <w:sz w:val="19"/>
                <w:szCs w:val="19"/>
              </w:rPr>
            </w:pPr>
            <w:sdt>
              <w:sdtPr>
                <w:rPr>
                  <w:rFonts w:ascii="Verdana" w:hAnsi="Verdana"/>
                  <w:b/>
                  <w:sz w:val="19"/>
                  <w:szCs w:val="19"/>
                </w:rPr>
                <w:id w:val="1766492108"/>
                <w14:checkbox>
                  <w14:checked w14:val="0"/>
                  <w14:checkedState w14:val="2612" w14:font="MS Gothic"/>
                  <w14:uncheckedState w14:val="2610" w14:font="MS Gothic"/>
                </w14:checkbox>
              </w:sdtPr>
              <w:sdtContent>
                <w:r w:rsidR="00787386" w:rsidRPr="00DE4F6B">
                  <w:rPr>
                    <w:rFonts w:ascii="Segoe UI Symbol" w:hAnsi="Segoe UI Symbol" w:cs="Segoe UI Symbol"/>
                    <w:b/>
                    <w:sz w:val="19"/>
                    <w:szCs w:val="19"/>
                  </w:rPr>
                  <w:t>☐</w:t>
                </w:r>
              </w:sdtContent>
            </w:sdt>
            <w:r w:rsidR="00787386" w:rsidRPr="00627008">
              <w:rPr>
                <w:rFonts w:ascii="Verdana" w:hAnsi="Verdana"/>
                <w:sz w:val="19"/>
                <w:szCs w:val="19"/>
              </w:rPr>
              <w:t xml:space="preserve"> </w:t>
            </w:r>
            <w:r w:rsidR="00787386">
              <w:rPr>
                <w:rFonts w:ascii="Verdana" w:hAnsi="Verdana"/>
                <w:sz w:val="19"/>
                <w:szCs w:val="19"/>
              </w:rPr>
              <w:t>Reimbursed</w:t>
            </w:r>
            <w:r w:rsidR="00787386" w:rsidRPr="00627008">
              <w:rPr>
                <w:rFonts w:ascii="Verdana" w:hAnsi="Verdana"/>
                <w:sz w:val="19"/>
                <w:szCs w:val="19"/>
              </w:rPr>
              <w:t xml:space="preserve"> $</w:t>
            </w:r>
            <w:r w:rsidR="00787386">
              <w:rPr>
                <w:rFonts w:ascii="Verdana" w:hAnsi="Verdana"/>
                <w:sz w:val="19"/>
                <w:szCs w:val="19"/>
                <w:u w:val="single"/>
              </w:rPr>
              <w:t>_____</w:t>
            </w:r>
            <w:r w:rsidR="00787386">
              <w:rPr>
                <w:rFonts w:ascii="Verdana" w:hAnsi="Verdana"/>
                <w:sz w:val="19"/>
                <w:szCs w:val="19"/>
              </w:rPr>
              <w:t xml:space="preserve">   </w:t>
            </w:r>
            <w:r w:rsidR="00787386" w:rsidRPr="00570B11">
              <w:rPr>
                <w:rFonts w:ascii="Verdana" w:hAnsi="Verdana"/>
                <w:sz w:val="19"/>
                <w:szCs w:val="19"/>
              </w:rPr>
              <w:t xml:space="preserve"> </w:t>
            </w:r>
            <w:sdt>
              <w:sdtPr>
                <w:rPr>
                  <w:rFonts w:ascii="Verdana" w:hAnsi="Verdana"/>
                  <w:b/>
                  <w:sz w:val="19"/>
                  <w:szCs w:val="19"/>
                </w:rPr>
                <w:id w:val="-212575863"/>
                <w14:checkbox>
                  <w14:checked w14:val="0"/>
                  <w14:checkedState w14:val="2612" w14:font="MS Gothic"/>
                  <w14:uncheckedState w14:val="2610" w14:font="MS Gothic"/>
                </w14:checkbox>
              </w:sdtPr>
              <w:sdtContent>
                <w:r w:rsidR="00787386" w:rsidRPr="00DE4F6B">
                  <w:rPr>
                    <w:rFonts w:ascii="Segoe UI Symbol" w:hAnsi="Segoe UI Symbol" w:cs="Segoe UI Symbol"/>
                    <w:b/>
                    <w:sz w:val="19"/>
                    <w:szCs w:val="19"/>
                  </w:rPr>
                  <w:t>☐</w:t>
                </w:r>
              </w:sdtContent>
            </w:sdt>
            <w:r w:rsidR="00787386" w:rsidRPr="00627008">
              <w:rPr>
                <w:rFonts w:ascii="Verdana" w:hAnsi="Verdana"/>
                <w:sz w:val="19"/>
                <w:szCs w:val="19"/>
              </w:rPr>
              <w:t xml:space="preserve"> Not </w:t>
            </w:r>
            <w:r w:rsidR="00787386">
              <w:rPr>
                <w:rFonts w:ascii="Verdana" w:hAnsi="Verdana"/>
                <w:sz w:val="19"/>
                <w:szCs w:val="19"/>
              </w:rPr>
              <w:t>reimbursed</w:t>
            </w:r>
            <w:r w:rsidR="00787386" w:rsidRPr="00627008">
              <w:rPr>
                <w:rFonts w:ascii="Verdana" w:hAnsi="Verdana"/>
                <w:sz w:val="19"/>
                <w:szCs w:val="19"/>
              </w:rPr>
              <w:t xml:space="preserve">     </w:t>
            </w:r>
            <w:sdt>
              <w:sdtPr>
                <w:rPr>
                  <w:rFonts w:ascii="Verdana" w:hAnsi="Verdana"/>
                  <w:b/>
                  <w:sz w:val="19"/>
                  <w:szCs w:val="19"/>
                </w:rPr>
                <w:id w:val="1086652005"/>
                <w14:checkbox>
                  <w14:checked w14:val="0"/>
                  <w14:checkedState w14:val="2612" w14:font="MS Gothic"/>
                  <w14:uncheckedState w14:val="2610" w14:font="MS Gothic"/>
                </w14:checkbox>
              </w:sdtPr>
              <w:sdtContent>
                <w:r w:rsidR="00787386" w:rsidRPr="00DE4F6B">
                  <w:rPr>
                    <w:rFonts w:ascii="Segoe UI Symbol" w:hAnsi="Segoe UI Symbol" w:cs="Segoe UI Symbol"/>
                    <w:b/>
                    <w:sz w:val="19"/>
                    <w:szCs w:val="19"/>
                  </w:rPr>
                  <w:t>☐</w:t>
                </w:r>
              </w:sdtContent>
            </w:sdt>
            <w:r w:rsidR="00787386" w:rsidRPr="00DE4F6B">
              <w:rPr>
                <w:rFonts w:ascii="Verdana" w:hAnsi="Verdana"/>
                <w:sz w:val="19"/>
                <w:szCs w:val="19"/>
              </w:rPr>
              <w:t xml:space="preserve"> </w:t>
            </w:r>
            <w:r w:rsidR="00787386" w:rsidRPr="00941146">
              <w:rPr>
                <w:rFonts w:ascii="Verdana" w:hAnsi="Verdana"/>
                <w:sz w:val="19"/>
                <w:szCs w:val="19"/>
              </w:rPr>
              <w:t>Others – please</w:t>
            </w:r>
            <w:r w:rsidR="00787386">
              <w:rPr>
                <w:rFonts w:ascii="Verdana" w:hAnsi="Verdana"/>
                <w:sz w:val="19"/>
                <w:szCs w:val="19"/>
              </w:rPr>
              <w:t xml:space="preserve"> specify: ___________</w:t>
            </w:r>
          </w:p>
        </w:tc>
      </w:tr>
      <w:tr w:rsidR="00787386" w:rsidRPr="00627008" w14:paraId="0F519EA6" w14:textId="77777777" w:rsidTr="00FE61F3">
        <w:trPr>
          <w:trHeight w:val="261"/>
        </w:trPr>
        <w:tc>
          <w:tcPr>
            <w:tcW w:w="9680" w:type="dxa"/>
            <w:tcBorders>
              <w:bottom w:val="nil"/>
            </w:tcBorders>
            <w:shd w:val="clear" w:color="auto" w:fill="E6E6E6"/>
          </w:tcPr>
          <w:p w14:paraId="2EA1C6BA" w14:textId="77777777" w:rsidR="00787386" w:rsidRPr="00627008" w:rsidRDefault="00787386" w:rsidP="00787386">
            <w:pPr>
              <w:pStyle w:val="TableHeadingStyle"/>
              <w:rPr>
                <w:rFonts w:ascii="Verdana" w:hAnsi="Verdana"/>
                <w:sz w:val="19"/>
                <w:szCs w:val="19"/>
              </w:rPr>
            </w:pPr>
            <w:r w:rsidRPr="00627008">
              <w:rPr>
                <w:rFonts w:ascii="Verdana" w:hAnsi="Verdana"/>
                <w:sz w:val="19"/>
                <w:szCs w:val="19"/>
              </w:rPr>
              <w:t>Has this research been rejected by any IRB / REC / DERCs?</w:t>
            </w:r>
          </w:p>
        </w:tc>
      </w:tr>
      <w:tr w:rsidR="00787386" w:rsidRPr="00627008" w14:paraId="356B5A42" w14:textId="77777777" w:rsidTr="00803F8B">
        <w:trPr>
          <w:cantSplit/>
          <w:trHeight w:val="405"/>
        </w:trPr>
        <w:tc>
          <w:tcPr>
            <w:tcW w:w="9680" w:type="dxa"/>
            <w:tcBorders>
              <w:top w:val="nil"/>
              <w:bottom w:val="single" w:sz="4" w:space="0" w:color="auto"/>
            </w:tcBorders>
          </w:tcPr>
          <w:p w14:paraId="493FF373" w14:textId="77777777" w:rsidR="00787386" w:rsidRPr="00627008" w:rsidRDefault="00000000" w:rsidP="00787386">
            <w:pPr>
              <w:spacing w:before="120" w:after="120"/>
              <w:rPr>
                <w:rFonts w:ascii="Verdana" w:hAnsi="Verdana" w:cs="Tahoma"/>
                <w:sz w:val="19"/>
                <w:szCs w:val="19"/>
              </w:rPr>
            </w:pPr>
            <w:sdt>
              <w:sdtPr>
                <w:rPr>
                  <w:rFonts w:ascii="Verdana" w:hAnsi="Verdana" w:cs="Tahoma"/>
                  <w:b/>
                  <w:sz w:val="19"/>
                  <w:szCs w:val="19"/>
                </w:rPr>
                <w:id w:val="-885638145"/>
                <w14:checkbox>
                  <w14:checked w14:val="0"/>
                  <w14:checkedState w14:val="2612" w14:font="MS Gothic"/>
                  <w14:uncheckedState w14:val="2610" w14:font="MS Gothic"/>
                </w14:checkbox>
              </w:sdtPr>
              <w:sdtContent>
                <w:r w:rsidR="00787386" w:rsidRPr="00DE4F6B">
                  <w:rPr>
                    <w:rFonts w:ascii="Segoe UI Symbol" w:hAnsi="Segoe UI Symbol" w:cs="Segoe UI Symbol"/>
                    <w:b/>
                    <w:sz w:val="19"/>
                    <w:szCs w:val="19"/>
                  </w:rPr>
                  <w:t>☐</w:t>
                </w:r>
              </w:sdtContent>
            </w:sdt>
            <w:r w:rsidR="00787386" w:rsidRPr="00627008">
              <w:rPr>
                <w:rFonts w:ascii="Verdana" w:hAnsi="Verdana" w:cs="Tahoma"/>
                <w:sz w:val="19"/>
                <w:szCs w:val="19"/>
              </w:rPr>
              <w:t xml:space="preserve"> No                   </w:t>
            </w:r>
            <w:sdt>
              <w:sdtPr>
                <w:rPr>
                  <w:rFonts w:ascii="Verdana" w:hAnsi="Verdana" w:cs="Tahoma"/>
                  <w:b/>
                  <w:sz w:val="19"/>
                  <w:szCs w:val="19"/>
                </w:rPr>
                <w:id w:val="-89327293"/>
                <w14:checkbox>
                  <w14:checked w14:val="0"/>
                  <w14:checkedState w14:val="2612" w14:font="MS Gothic"/>
                  <w14:uncheckedState w14:val="2610" w14:font="MS Gothic"/>
                </w14:checkbox>
              </w:sdtPr>
              <w:sdtContent>
                <w:r w:rsidR="00787386" w:rsidRPr="00DE4F6B">
                  <w:rPr>
                    <w:rFonts w:ascii="Segoe UI Symbol" w:hAnsi="Segoe UI Symbol" w:cs="Segoe UI Symbol"/>
                    <w:b/>
                    <w:sz w:val="19"/>
                    <w:szCs w:val="19"/>
                  </w:rPr>
                  <w:t>☐</w:t>
                </w:r>
              </w:sdtContent>
            </w:sdt>
            <w:r w:rsidR="00787386" w:rsidRPr="00627008">
              <w:rPr>
                <w:rFonts w:ascii="Verdana" w:hAnsi="Verdana" w:cs="Tahoma"/>
                <w:sz w:val="19"/>
                <w:szCs w:val="19"/>
              </w:rPr>
              <w:t xml:space="preserve"> Yes   If yes, please provide details.</w:t>
            </w:r>
            <w:r w:rsidR="00787386">
              <w:rPr>
                <w:rFonts w:ascii="Verdana" w:hAnsi="Verdana" w:cs="Tahoma"/>
                <w:sz w:val="19"/>
                <w:szCs w:val="19"/>
              </w:rPr>
              <w:t xml:space="preserve"> </w:t>
            </w:r>
          </w:p>
        </w:tc>
      </w:tr>
      <w:tr w:rsidR="00787386" w:rsidRPr="00627008" w14:paraId="28B77370" w14:textId="77777777" w:rsidTr="00FE61F3">
        <w:trPr>
          <w:trHeight w:val="276"/>
        </w:trPr>
        <w:tc>
          <w:tcPr>
            <w:tcW w:w="9680" w:type="dxa"/>
            <w:tcBorders>
              <w:bottom w:val="nil"/>
            </w:tcBorders>
            <w:shd w:val="clear" w:color="auto" w:fill="E6E6E6"/>
          </w:tcPr>
          <w:p w14:paraId="72725F1B" w14:textId="77777777" w:rsidR="00787386" w:rsidRPr="00627008" w:rsidRDefault="00787386" w:rsidP="00787386">
            <w:pPr>
              <w:pStyle w:val="TableHeadingStyle"/>
              <w:rPr>
                <w:rFonts w:ascii="Verdana" w:hAnsi="Verdana"/>
                <w:sz w:val="19"/>
                <w:szCs w:val="19"/>
              </w:rPr>
            </w:pPr>
            <w:r>
              <w:rPr>
                <w:rFonts w:ascii="Verdana" w:hAnsi="Verdana"/>
                <w:sz w:val="19"/>
                <w:szCs w:val="19"/>
              </w:rPr>
              <w:t>Study Site(s)</w:t>
            </w:r>
            <w:r w:rsidRPr="00627008">
              <w:rPr>
                <w:rFonts w:ascii="Verdana" w:hAnsi="Verdana"/>
                <w:sz w:val="19"/>
                <w:szCs w:val="19"/>
              </w:rPr>
              <w:t>:</w:t>
            </w:r>
          </w:p>
        </w:tc>
      </w:tr>
      <w:tr w:rsidR="00787386" w:rsidRPr="00627008" w14:paraId="46FC3895" w14:textId="77777777" w:rsidTr="00FE61F3">
        <w:trPr>
          <w:trHeight w:val="1607"/>
        </w:trPr>
        <w:tc>
          <w:tcPr>
            <w:tcW w:w="9680" w:type="dxa"/>
            <w:tcBorders>
              <w:top w:val="nil"/>
              <w:bottom w:val="single" w:sz="4" w:space="0" w:color="auto"/>
            </w:tcBorders>
          </w:tcPr>
          <w:p w14:paraId="20D4676E" w14:textId="77777777" w:rsidR="00787386" w:rsidRPr="00627008" w:rsidRDefault="00787386" w:rsidP="00787386">
            <w:pPr>
              <w:spacing w:before="20"/>
              <w:rPr>
                <w:rFonts w:ascii="Verdana" w:hAnsi="Verdana"/>
                <w:sz w:val="19"/>
                <w:szCs w:val="19"/>
                <w:u w:val="single"/>
              </w:rPr>
            </w:pPr>
            <w:r w:rsidRPr="00627008">
              <w:rPr>
                <w:rFonts w:ascii="Verdana" w:hAnsi="Verdana"/>
                <w:sz w:val="19"/>
                <w:szCs w:val="19"/>
              </w:rPr>
              <w:t xml:space="preserve">Site(s) of research </w:t>
            </w:r>
            <w:r w:rsidRPr="00627008">
              <w:rPr>
                <w:rFonts w:ascii="Verdana" w:hAnsi="Verdana" w:cs="Tahoma"/>
                <w:sz w:val="19"/>
                <w:szCs w:val="19"/>
              </w:rPr>
              <w:t>(</w:t>
            </w:r>
            <w:r>
              <w:rPr>
                <w:rFonts w:ascii="Verdana" w:hAnsi="Verdana" w:cs="Tahoma"/>
                <w:sz w:val="19"/>
                <w:szCs w:val="19"/>
              </w:rPr>
              <w:t xml:space="preserve">including PI’s </w:t>
            </w:r>
            <w:r w:rsidRPr="00627008">
              <w:rPr>
                <w:rFonts w:ascii="Verdana" w:hAnsi="Verdana" w:cs="Tahoma"/>
                <w:sz w:val="19"/>
                <w:szCs w:val="19"/>
              </w:rPr>
              <w:t>Dept. &amp; Institution):</w:t>
            </w:r>
            <w:r w:rsidRPr="00627008">
              <w:rPr>
                <w:rFonts w:ascii="Verdana" w:hAnsi="Verdana"/>
                <w:sz w:val="19"/>
                <w:szCs w:val="19"/>
              </w:rPr>
              <w:t xml:space="preserve">  </w:t>
            </w:r>
          </w:p>
          <w:p w14:paraId="0F90B557" w14:textId="77777777" w:rsidR="00787386" w:rsidRPr="00627008" w:rsidRDefault="00000000" w:rsidP="00787386">
            <w:pPr>
              <w:spacing w:before="20"/>
              <w:rPr>
                <w:rFonts w:ascii="Verdana" w:hAnsi="Verdana" w:cs="Tahoma"/>
                <w:sz w:val="19"/>
                <w:szCs w:val="19"/>
              </w:rPr>
            </w:pPr>
            <w:sdt>
              <w:sdtPr>
                <w:rPr>
                  <w:rFonts w:ascii="Verdana" w:hAnsi="Verdana" w:cs="Tahoma"/>
                  <w:b/>
                  <w:sz w:val="19"/>
                  <w:szCs w:val="19"/>
                </w:rPr>
                <w:id w:val="-350794489"/>
                <w14:checkbox>
                  <w14:checked w14:val="0"/>
                  <w14:checkedState w14:val="2612" w14:font="MS Gothic"/>
                  <w14:uncheckedState w14:val="2610" w14:font="MS Gothic"/>
                </w14:checkbox>
              </w:sdtPr>
              <w:sdtContent>
                <w:r w:rsidR="00787386" w:rsidRPr="00DE4F6B">
                  <w:rPr>
                    <w:rFonts w:ascii="Segoe UI Symbol" w:hAnsi="Segoe UI Symbol" w:cs="Segoe UI Symbol"/>
                    <w:b/>
                    <w:sz w:val="19"/>
                    <w:szCs w:val="19"/>
                  </w:rPr>
                  <w:t>☐</w:t>
                </w:r>
              </w:sdtContent>
            </w:sdt>
            <w:r w:rsidR="00787386" w:rsidRPr="00627008">
              <w:rPr>
                <w:rFonts w:ascii="Verdana" w:hAnsi="Verdana" w:cs="Tahoma"/>
                <w:sz w:val="19"/>
                <w:szCs w:val="19"/>
              </w:rPr>
              <w:t xml:space="preserve"> Single-centre study </w:t>
            </w:r>
            <w:r w:rsidR="00787386">
              <w:rPr>
                <w:rFonts w:ascii="Verdana" w:hAnsi="Verdana" w:cs="Tahoma"/>
                <w:sz w:val="19"/>
                <w:szCs w:val="19"/>
              </w:rPr>
              <w:t>(</w:t>
            </w:r>
            <w:r w:rsidR="00787386" w:rsidRPr="00ED2544">
              <w:rPr>
                <w:rFonts w:ascii="Verdana" w:hAnsi="Verdana" w:cs="Tahoma"/>
                <w:color w:val="0070C0"/>
                <w:sz w:val="19"/>
                <w:szCs w:val="19"/>
              </w:rPr>
              <w:t>at DELTS, NUS)</w:t>
            </w:r>
          </w:p>
          <w:p w14:paraId="3D897DEF" w14:textId="77777777" w:rsidR="00787386" w:rsidRDefault="00000000" w:rsidP="00787386">
            <w:pPr>
              <w:spacing w:before="20" w:after="120"/>
              <w:rPr>
                <w:rFonts w:ascii="Verdana" w:hAnsi="Verdana" w:cs="Tahoma"/>
                <w:sz w:val="19"/>
                <w:szCs w:val="19"/>
              </w:rPr>
            </w:pPr>
            <w:sdt>
              <w:sdtPr>
                <w:rPr>
                  <w:rFonts w:ascii="Verdana" w:hAnsi="Verdana" w:cs="Tahoma"/>
                  <w:b/>
                  <w:sz w:val="19"/>
                  <w:szCs w:val="19"/>
                </w:rPr>
                <w:id w:val="1500462370"/>
                <w14:checkbox>
                  <w14:checked w14:val="0"/>
                  <w14:checkedState w14:val="2612" w14:font="MS Gothic"/>
                  <w14:uncheckedState w14:val="2610" w14:font="MS Gothic"/>
                </w14:checkbox>
              </w:sdtPr>
              <w:sdtContent>
                <w:r w:rsidR="00787386" w:rsidRPr="00DE4F6B">
                  <w:rPr>
                    <w:rFonts w:ascii="Segoe UI Symbol" w:hAnsi="Segoe UI Symbol" w:cs="Segoe UI Symbol"/>
                    <w:b/>
                    <w:sz w:val="19"/>
                    <w:szCs w:val="19"/>
                  </w:rPr>
                  <w:t>☐</w:t>
                </w:r>
              </w:sdtContent>
            </w:sdt>
            <w:r w:rsidR="00787386" w:rsidRPr="00627008">
              <w:rPr>
                <w:rFonts w:ascii="Verdana" w:hAnsi="Verdana" w:cs="Tahoma"/>
                <w:sz w:val="19"/>
                <w:szCs w:val="19"/>
              </w:rPr>
              <w:t xml:space="preserve"> Multi-centre study </w:t>
            </w:r>
            <w:r w:rsidR="00787386">
              <w:rPr>
                <w:rFonts w:ascii="Verdana" w:hAnsi="Verdana" w:cs="Tahoma"/>
                <w:sz w:val="19"/>
                <w:szCs w:val="19"/>
              </w:rPr>
              <w:t>(</w:t>
            </w:r>
            <w:r w:rsidR="00787386" w:rsidRPr="00ED2544">
              <w:rPr>
                <w:rFonts w:ascii="Verdana" w:hAnsi="Verdana" w:cs="Tahoma"/>
                <w:color w:val="0070C0"/>
                <w:sz w:val="19"/>
                <w:szCs w:val="19"/>
              </w:rPr>
              <w:t>if there is official collaboration with organisations outside NUS</w:t>
            </w:r>
            <w:r w:rsidR="00787386">
              <w:rPr>
                <w:rFonts w:ascii="Verdana" w:hAnsi="Verdana" w:cs="Tahoma"/>
                <w:sz w:val="19"/>
                <w:szCs w:val="19"/>
              </w:rPr>
              <w:t>)</w:t>
            </w:r>
          </w:p>
          <w:p w14:paraId="5EB0FD8F" w14:textId="77777777" w:rsidR="00787386" w:rsidRPr="00FE61F3" w:rsidRDefault="00000000" w:rsidP="00787386">
            <w:pPr>
              <w:spacing w:before="20" w:after="120"/>
              <w:ind w:left="249" w:hanging="249"/>
              <w:rPr>
                <w:rFonts w:ascii="Verdana" w:hAnsi="Verdana" w:cs="Tahoma"/>
                <w:color w:val="000000" w:themeColor="text1"/>
                <w:sz w:val="19"/>
                <w:szCs w:val="19"/>
              </w:rPr>
            </w:pPr>
            <w:sdt>
              <w:sdtPr>
                <w:rPr>
                  <w:rFonts w:ascii="Verdana" w:hAnsi="Verdana" w:cs="Tahoma"/>
                  <w:b/>
                  <w:color w:val="000000" w:themeColor="text1"/>
                  <w:sz w:val="19"/>
                  <w:szCs w:val="19"/>
                </w:rPr>
                <w:id w:val="1368728597"/>
                <w14:checkbox>
                  <w14:checked w14:val="0"/>
                  <w14:checkedState w14:val="2612" w14:font="MS Gothic"/>
                  <w14:uncheckedState w14:val="2610" w14:font="MS Gothic"/>
                </w14:checkbox>
              </w:sdtPr>
              <w:sdtContent>
                <w:r w:rsidR="00787386">
                  <w:rPr>
                    <w:rFonts w:ascii="MS Gothic" w:eastAsia="MS Gothic" w:hAnsi="MS Gothic" w:cs="Tahoma" w:hint="eastAsia"/>
                    <w:b/>
                    <w:color w:val="000000" w:themeColor="text1"/>
                    <w:sz w:val="19"/>
                    <w:szCs w:val="19"/>
                  </w:rPr>
                  <w:t>☐</w:t>
                </w:r>
              </w:sdtContent>
            </w:sdt>
            <w:r w:rsidR="00787386" w:rsidRPr="0084624A">
              <w:rPr>
                <w:rFonts w:ascii="Verdana" w:hAnsi="Verdana" w:cs="Tahoma"/>
                <w:color w:val="000000" w:themeColor="text1"/>
                <w:sz w:val="19"/>
                <w:szCs w:val="19"/>
              </w:rPr>
              <w:t xml:space="preserve"> Overseas research (</w:t>
            </w:r>
            <w:r w:rsidR="00787386" w:rsidRPr="0084624A">
              <w:rPr>
                <w:rFonts w:ascii="Verdana" w:hAnsi="Verdana" w:cs="Tahoma"/>
                <w:b/>
                <w:bCs/>
                <w:color w:val="000000" w:themeColor="text1"/>
                <w:sz w:val="19"/>
                <w:szCs w:val="19"/>
              </w:rPr>
              <w:t xml:space="preserve">for research involving data collection from China, Hong Kong or Macau please </w:t>
            </w:r>
            <w:r w:rsidR="00787386" w:rsidRPr="0084624A">
              <w:rPr>
                <w:rFonts w:ascii="Verdana" w:hAnsi="Verdana" w:cs="Tahoma"/>
                <w:b/>
                <w:bCs/>
                <w:color w:val="000000" w:themeColor="text1"/>
                <w:sz w:val="19"/>
                <w:szCs w:val="19"/>
                <w:u w:val="single"/>
              </w:rPr>
              <w:t>submit to IRB</w:t>
            </w:r>
            <w:r w:rsidR="00787386" w:rsidRPr="0084624A">
              <w:rPr>
                <w:rFonts w:ascii="Verdana" w:hAnsi="Verdana" w:cs="Tahoma"/>
                <w:b/>
                <w:bCs/>
                <w:color w:val="000000" w:themeColor="text1"/>
                <w:sz w:val="19"/>
                <w:szCs w:val="19"/>
              </w:rPr>
              <w:t xml:space="preserve"> for review</w:t>
            </w:r>
            <w:r w:rsidR="00787386" w:rsidRPr="0084624A">
              <w:rPr>
                <w:rFonts w:ascii="Verdana" w:hAnsi="Verdana" w:cs="Tahoma"/>
                <w:color w:val="000000" w:themeColor="text1"/>
                <w:sz w:val="19"/>
                <w:szCs w:val="19"/>
              </w:rPr>
              <w:t>)</w:t>
            </w:r>
            <w:r w:rsidR="00787386">
              <w:rPr>
                <w:rFonts w:ascii="Verdana" w:hAnsi="Verdana" w:cs="Tahoma"/>
                <w:sz w:val="19"/>
                <w:szCs w:val="19"/>
              </w:rPr>
              <w:tab/>
            </w:r>
          </w:p>
        </w:tc>
      </w:tr>
      <w:tr w:rsidR="00787386" w:rsidRPr="00627008" w14:paraId="672D021A" w14:textId="77777777" w:rsidTr="00803F8B">
        <w:tc>
          <w:tcPr>
            <w:tcW w:w="9680" w:type="dxa"/>
            <w:tcBorders>
              <w:bottom w:val="nil"/>
            </w:tcBorders>
            <w:shd w:val="clear" w:color="auto" w:fill="E6E6E6"/>
          </w:tcPr>
          <w:p w14:paraId="5513799B" w14:textId="77777777" w:rsidR="00787386" w:rsidRPr="00627008" w:rsidRDefault="00787386" w:rsidP="00787386">
            <w:pPr>
              <w:pStyle w:val="TableHeadingStyle"/>
              <w:rPr>
                <w:rFonts w:ascii="Verdana" w:hAnsi="Verdana"/>
                <w:sz w:val="19"/>
                <w:szCs w:val="19"/>
              </w:rPr>
            </w:pPr>
            <w:r w:rsidRPr="00627008">
              <w:rPr>
                <w:rFonts w:ascii="Verdana" w:hAnsi="Verdana"/>
                <w:sz w:val="19"/>
                <w:szCs w:val="19"/>
              </w:rPr>
              <w:t xml:space="preserve">This research is also submitted to or has been approved by: </w:t>
            </w:r>
          </w:p>
        </w:tc>
      </w:tr>
      <w:tr w:rsidR="00787386" w:rsidRPr="00627008" w14:paraId="2580A649" w14:textId="77777777" w:rsidTr="00803F8B">
        <w:trPr>
          <w:trHeight w:val="884"/>
        </w:trPr>
        <w:tc>
          <w:tcPr>
            <w:tcW w:w="9680" w:type="dxa"/>
            <w:tcBorders>
              <w:top w:val="nil"/>
              <w:bottom w:val="single" w:sz="4" w:space="0" w:color="auto"/>
            </w:tcBorders>
          </w:tcPr>
          <w:p w14:paraId="44B694A2" w14:textId="77777777" w:rsidR="00787386" w:rsidRPr="001802E9" w:rsidRDefault="00000000" w:rsidP="00787386">
            <w:pPr>
              <w:spacing w:before="40"/>
              <w:rPr>
                <w:rFonts w:ascii="Verdana" w:hAnsi="Verdana" w:cs="Tahoma"/>
                <w:sz w:val="19"/>
                <w:szCs w:val="19"/>
              </w:rPr>
            </w:pPr>
            <w:sdt>
              <w:sdtPr>
                <w:rPr>
                  <w:rFonts w:ascii="Verdana" w:hAnsi="Verdana" w:cs="Tahoma"/>
                  <w:b/>
                  <w:sz w:val="20"/>
                </w:rPr>
                <w:id w:val="-1918397817"/>
                <w14:checkbox>
                  <w14:checked w14:val="0"/>
                  <w14:checkedState w14:val="2612" w14:font="MS Gothic"/>
                  <w14:uncheckedState w14:val="2610" w14:font="MS Gothic"/>
                </w14:checkbox>
              </w:sdtPr>
              <w:sdtContent>
                <w:r w:rsidR="00787386" w:rsidRPr="00DE4F6B">
                  <w:rPr>
                    <w:rFonts w:ascii="Segoe UI Symbol" w:hAnsi="Segoe UI Symbol" w:cs="Segoe UI Symbol"/>
                    <w:b/>
                    <w:sz w:val="20"/>
                  </w:rPr>
                  <w:t>☐</w:t>
                </w:r>
              </w:sdtContent>
            </w:sdt>
            <w:r w:rsidR="00787386">
              <w:rPr>
                <w:rFonts w:ascii="Verdana" w:hAnsi="Verdana" w:cs="Tahoma"/>
                <w:sz w:val="20"/>
              </w:rPr>
              <w:t xml:space="preserve"> </w:t>
            </w:r>
            <w:r w:rsidR="00787386" w:rsidRPr="001802E9">
              <w:rPr>
                <w:rFonts w:ascii="Verdana" w:hAnsi="Verdana" w:cs="Tahoma"/>
                <w:sz w:val="19"/>
                <w:szCs w:val="19"/>
              </w:rPr>
              <w:t xml:space="preserve">NHG Domain-Specific Review Board (DSRB) A / B / C / D / E / F </w:t>
            </w:r>
          </w:p>
          <w:p w14:paraId="2B70E7FD" w14:textId="77777777" w:rsidR="00787386" w:rsidRPr="00627008" w:rsidRDefault="00000000" w:rsidP="00787386">
            <w:pPr>
              <w:spacing w:before="40"/>
              <w:rPr>
                <w:rFonts w:ascii="Verdana" w:hAnsi="Verdana" w:cs="Tahoma"/>
                <w:sz w:val="19"/>
                <w:szCs w:val="19"/>
              </w:rPr>
            </w:pPr>
            <w:sdt>
              <w:sdtPr>
                <w:rPr>
                  <w:rFonts w:ascii="Verdana" w:hAnsi="Verdana" w:cs="Tahoma"/>
                  <w:b/>
                  <w:sz w:val="19"/>
                  <w:szCs w:val="19"/>
                </w:rPr>
                <w:id w:val="-1520703281"/>
                <w14:checkbox>
                  <w14:checked w14:val="0"/>
                  <w14:checkedState w14:val="2612" w14:font="MS Gothic"/>
                  <w14:uncheckedState w14:val="2610" w14:font="MS Gothic"/>
                </w14:checkbox>
              </w:sdtPr>
              <w:sdtContent>
                <w:r w:rsidR="00787386" w:rsidRPr="00DE4F6B">
                  <w:rPr>
                    <w:rFonts w:ascii="Segoe UI Symbol" w:hAnsi="Segoe UI Symbol" w:cs="Segoe UI Symbol"/>
                    <w:b/>
                    <w:sz w:val="19"/>
                    <w:szCs w:val="19"/>
                  </w:rPr>
                  <w:t>☐</w:t>
                </w:r>
              </w:sdtContent>
            </w:sdt>
            <w:r w:rsidR="00787386" w:rsidRPr="001802E9">
              <w:rPr>
                <w:rFonts w:ascii="Verdana" w:hAnsi="Verdana" w:cs="Tahoma"/>
                <w:sz w:val="19"/>
                <w:szCs w:val="19"/>
              </w:rPr>
              <w:t xml:space="preserve"> SingHealth Centralized IRB (CIRB) A / B / C / D / E / F     </w:t>
            </w:r>
            <w:sdt>
              <w:sdtPr>
                <w:rPr>
                  <w:rFonts w:ascii="Verdana" w:hAnsi="Verdana" w:cs="Tahoma"/>
                  <w:b/>
                  <w:sz w:val="19"/>
                  <w:szCs w:val="19"/>
                </w:rPr>
                <w:id w:val="-1293274796"/>
                <w14:checkbox>
                  <w14:checked w14:val="0"/>
                  <w14:checkedState w14:val="2612" w14:font="MS Gothic"/>
                  <w14:uncheckedState w14:val="2610" w14:font="MS Gothic"/>
                </w14:checkbox>
              </w:sdtPr>
              <w:sdtContent>
                <w:r w:rsidR="00787386" w:rsidRPr="00DE4F6B">
                  <w:rPr>
                    <w:rFonts w:ascii="Segoe UI Symbol" w:hAnsi="Segoe UI Symbol" w:cs="Segoe UI Symbol"/>
                    <w:b/>
                    <w:sz w:val="19"/>
                    <w:szCs w:val="19"/>
                  </w:rPr>
                  <w:t>☐</w:t>
                </w:r>
              </w:sdtContent>
            </w:sdt>
            <w:r w:rsidR="00787386" w:rsidRPr="001802E9">
              <w:rPr>
                <w:rFonts w:ascii="Verdana" w:hAnsi="Verdana" w:cs="Tahoma"/>
                <w:sz w:val="19"/>
                <w:szCs w:val="19"/>
              </w:rPr>
              <w:t xml:space="preserve"> </w:t>
            </w:r>
            <w:r w:rsidR="00787386" w:rsidRPr="00BE27ED">
              <w:rPr>
                <w:rFonts w:ascii="Verdana" w:hAnsi="Verdana" w:cs="Tahoma"/>
                <w:b/>
                <w:sz w:val="19"/>
                <w:szCs w:val="19"/>
              </w:rPr>
              <w:t>Not Applicable</w:t>
            </w:r>
            <w:r w:rsidR="00787386">
              <w:rPr>
                <w:rFonts w:ascii="Verdana" w:hAnsi="Verdana" w:cs="Tahoma"/>
                <w:b/>
                <w:sz w:val="19"/>
                <w:szCs w:val="19"/>
              </w:rPr>
              <w:t xml:space="preserve"> </w:t>
            </w:r>
          </w:p>
        </w:tc>
      </w:tr>
      <w:bookmarkEnd w:id="1"/>
    </w:tbl>
    <w:p w14:paraId="5377FC09" w14:textId="77777777" w:rsidR="003C12C4" w:rsidRDefault="003C12C4" w:rsidP="008966FA">
      <w:pPr>
        <w:ind w:left="-993"/>
      </w:pPr>
    </w:p>
    <w:tbl>
      <w:tblPr>
        <w:tblW w:w="963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7"/>
        <w:gridCol w:w="5162"/>
      </w:tblGrid>
      <w:tr w:rsidR="00FE61F3" w:rsidRPr="00627008" w14:paraId="2DC73E70" w14:textId="77777777" w:rsidTr="00512F0C">
        <w:trPr>
          <w:trHeight w:val="365"/>
        </w:trPr>
        <w:tc>
          <w:tcPr>
            <w:tcW w:w="9639" w:type="dxa"/>
            <w:gridSpan w:val="2"/>
            <w:tcBorders>
              <w:bottom w:val="single" w:sz="4" w:space="0" w:color="auto"/>
            </w:tcBorders>
            <w:shd w:val="clear" w:color="auto" w:fill="000000"/>
            <w:vAlign w:val="center"/>
          </w:tcPr>
          <w:p w14:paraId="3D0CC3FB" w14:textId="77777777" w:rsidR="00FE61F3" w:rsidRPr="00627008" w:rsidRDefault="00FE61F3" w:rsidP="00803F8B">
            <w:pPr>
              <w:pStyle w:val="SectionStyle"/>
              <w:rPr>
                <w:rFonts w:ascii="Verdana" w:hAnsi="Verdana"/>
                <w:b/>
                <w:color w:val="FFFFFF"/>
                <w:sz w:val="19"/>
                <w:szCs w:val="19"/>
              </w:rPr>
            </w:pPr>
            <w:r w:rsidRPr="00627008">
              <w:rPr>
                <w:rFonts w:ascii="Verdana" w:hAnsi="Verdana"/>
                <w:b/>
                <w:color w:val="FFFFFF"/>
                <w:sz w:val="19"/>
                <w:szCs w:val="19"/>
              </w:rPr>
              <w:t>II. DECLARATION OF THE PRINCIPAL INVESTIGATOR</w:t>
            </w:r>
          </w:p>
        </w:tc>
      </w:tr>
      <w:tr w:rsidR="00FE61F3" w:rsidRPr="00627008" w14:paraId="6753DF31" w14:textId="77777777" w:rsidTr="00803F8B">
        <w:tc>
          <w:tcPr>
            <w:tcW w:w="9639" w:type="dxa"/>
            <w:gridSpan w:val="2"/>
            <w:tcBorders>
              <w:bottom w:val="nil"/>
            </w:tcBorders>
          </w:tcPr>
          <w:p w14:paraId="4FB328C0" w14:textId="77777777" w:rsidR="00FE61F3" w:rsidRPr="00627008" w:rsidRDefault="00FE61F3" w:rsidP="00803F8B">
            <w:pPr>
              <w:pStyle w:val="BodyText"/>
              <w:rPr>
                <w:rFonts w:ascii="Verdana" w:hAnsi="Verdana"/>
                <w:sz w:val="19"/>
                <w:szCs w:val="19"/>
              </w:rPr>
            </w:pPr>
          </w:p>
          <w:p w14:paraId="272F3454" w14:textId="77777777" w:rsidR="00FE61F3" w:rsidRPr="00627008" w:rsidRDefault="00FE61F3" w:rsidP="00803F8B">
            <w:pPr>
              <w:pStyle w:val="BodyText"/>
              <w:ind w:right="180"/>
              <w:jc w:val="both"/>
              <w:rPr>
                <w:rFonts w:ascii="Verdana" w:hAnsi="Verdana"/>
                <w:sz w:val="19"/>
                <w:szCs w:val="19"/>
              </w:rPr>
            </w:pPr>
            <w:r w:rsidRPr="00627008">
              <w:rPr>
                <w:rFonts w:ascii="Verdana" w:hAnsi="Verdana"/>
                <w:sz w:val="19"/>
                <w:szCs w:val="19"/>
              </w:rPr>
              <w:t>The information provided in this form is correct.</w:t>
            </w:r>
          </w:p>
          <w:p w14:paraId="58F7478A" w14:textId="77777777" w:rsidR="00FE61F3" w:rsidRPr="00627008" w:rsidRDefault="00FE61F3" w:rsidP="00803F8B">
            <w:pPr>
              <w:pStyle w:val="BodyText"/>
              <w:numPr>
                <w:ilvl w:val="0"/>
                <w:numId w:val="1"/>
              </w:numPr>
              <w:spacing w:after="40"/>
              <w:ind w:right="187"/>
              <w:jc w:val="both"/>
              <w:rPr>
                <w:rFonts w:ascii="Verdana" w:hAnsi="Verdana"/>
                <w:sz w:val="19"/>
                <w:szCs w:val="19"/>
              </w:rPr>
            </w:pPr>
            <w:r w:rsidRPr="00627008">
              <w:rPr>
                <w:rFonts w:ascii="Verdana" w:hAnsi="Verdana"/>
                <w:sz w:val="19"/>
                <w:szCs w:val="19"/>
              </w:rPr>
              <w:t xml:space="preserve">I will not initiate this research until I receive written notification of </w:t>
            </w:r>
            <w:r>
              <w:rPr>
                <w:rFonts w:ascii="Verdana" w:hAnsi="Verdana"/>
                <w:sz w:val="19"/>
                <w:szCs w:val="19"/>
              </w:rPr>
              <w:t xml:space="preserve">DERC </w:t>
            </w:r>
            <w:r w:rsidRPr="00627008">
              <w:rPr>
                <w:rFonts w:ascii="Verdana" w:hAnsi="Verdana"/>
                <w:sz w:val="19"/>
                <w:szCs w:val="19"/>
              </w:rPr>
              <w:t xml:space="preserve">approval and </w:t>
            </w:r>
            <w:r>
              <w:rPr>
                <w:rFonts w:ascii="Verdana" w:hAnsi="Verdana"/>
                <w:sz w:val="19"/>
                <w:szCs w:val="19"/>
              </w:rPr>
              <w:t xml:space="preserve">any other approval from relevant authorities (local/overseas) </w:t>
            </w:r>
            <w:r w:rsidRPr="00627008">
              <w:rPr>
                <w:rFonts w:ascii="Verdana" w:hAnsi="Verdana"/>
                <w:sz w:val="19"/>
                <w:szCs w:val="19"/>
              </w:rPr>
              <w:t>(if applicable).</w:t>
            </w:r>
          </w:p>
          <w:p w14:paraId="21806ED9" w14:textId="77777777" w:rsidR="00FE61F3" w:rsidRPr="00627008" w:rsidRDefault="00FE61F3" w:rsidP="00803F8B">
            <w:pPr>
              <w:pStyle w:val="BodyText"/>
              <w:numPr>
                <w:ilvl w:val="0"/>
                <w:numId w:val="1"/>
              </w:numPr>
              <w:spacing w:after="40"/>
              <w:ind w:right="187"/>
              <w:jc w:val="both"/>
              <w:rPr>
                <w:rFonts w:ascii="Verdana" w:hAnsi="Verdana"/>
                <w:sz w:val="19"/>
                <w:szCs w:val="19"/>
              </w:rPr>
            </w:pPr>
            <w:r w:rsidRPr="00627008">
              <w:rPr>
                <w:rFonts w:ascii="Verdana" w:hAnsi="Verdana"/>
                <w:sz w:val="19"/>
                <w:szCs w:val="19"/>
              </w:rPr>
              <w:t xml:space="preserve">I will not initiate any change in protocol without prior written approval from </w:t>
            </w:r>
            <w:r>
              <w:rPr>
                <w:rFonts w:ascii="Verdana" w:hAnsi="Verdana"/>
                <w:sz w:val="19"/>
                <w:szCs w:val="19"/>
              </w:rPr>
              <w:t xml:space="preserve">DERC </w:t>
            </w:r>
            <w:r w:rsidRPr="00627008">
              <w:rPr>
                <w:rFonts w:ascii="Verdana" w:hAnsi="Verdana"/>
                <w:sz w:val="19"/>
                <w:szCs w:val="19"/>
              </w:rPr>
              <w:t>except when it is necessary to reduce or eliminate risk to the subject.</w:t>
            </w:r>
          </w:p>
          <w:p w14:paraId="57293C05" w14:textId="77777777" w:rsidR="00FE61F3" w:rsidRPr="00627008" w:rsidRDefault="00FE61F3" w:rsidP="00803F8B">
            <w:pPr>
              <w:pStyle w:val="BodyText"/>
              <w:numPr>
                <w:ilvl w:val="0"/>
                <w:numId w:val="1"/>
              </w:numPr>
              <w:spacing w:after="40"/>
              <w:ind w:right="187"/>
              <w:jc w:val="both"/>
              <w:rPr>
                <w:rFonts w:ascii="Verdana" w:hAnsi="Verdana"/>
                <w:sz w:val="19"/>
                <w:szCs w:val="19"/>
              </w:rPr>
            </w:pPr>
            <w:r w:rsidRPr="00627008">
              <w:rPr>
                <w:rFonts w:ascii="Verdana" w:hAnsi="Verdana"/>
                <w:sz w:val="19"/>
                <w:szCs w:val="19"/>
              </w:rPr>
              <w:t>I will promptly report any unexpected or serious adverse events, unanticipated problems or incidents that may occur in the course of this research.</w:t>
            </w:r>
          </w:p>
          <w:p w14:paraId="63F066B4" w14:textId="77777777" w:rsidR="00FE61F3" w:rsidRPr="00627008" w:rsidRDefault="00FE61F3" w:rsidP="00803F8B">
            <w:pPr>
              <w:pStyle w:val="BodyText"/>
              <w:numPr>
                <w:ilvl w:val="0"/>
                <w:numId w:val="1"/>
              </w:numPr>
              <w:spacing w:after="40"/>
              <w:ind w:right="187"/>
              <w:jc w:val="both"/>
              <w:rPr>
                <w:rFonts w:ascii="Verdana" w:hAnsi="Verdana"/>
                <w:sz w:val="19"/>
                <w:szCs w:val="19"/>
              </w:rPr>
            </w:pPr>
            <w:r w:rsidRPr="00627008">
              <w:rPr>
                <w:rFonts w:ascii="Verdana" w:hAnsi="Verdana"/>
                <w:sz w:val="19"/>
                <w:szCs w:val="19"/>
              </w:rPr>
              <w:t xml:space="preserve">I will maintain all relevant documents and recognize that the </w:t>
            </w:r>
            <w:r>
              <w:rPr>
                <w:rFonts w:ascii="Verdana" w:hAnsi="Verdana"/>
                <w:sz w:val="19"/>
                <w:szCs w:val="19"/>
              </w:rPr>
              <w:t xml:space="preserve">DERC </w:t>
            </w:r>
            <w:r w:rsidRPr="00627008">
              <w:rPr>
                <w:rFonts w:ascii="Verdana" w:hAnsi="Verdana"/>
                <w:sz w:val="19"/>
                <w:szCs w:val="19"/>
              </w:rPr>
              <w:t>staff</w:t>
            </w:r>
            <w:r w:rsidRPr="00627008">
              <w:rPr>
                <w:rFonts w:ascii="Verdana" w:hAnsi="Verdana"/>
                <w:color w:val="FF0000"/>
                <w:sz w:val="19"/>
                <w:szCs w:val="19"/>
              </w:rPr>
              <w:t xml:space="preserve"> </w:t>
            </w:r>
            <w:r w:rsidRPr="00627008">
              <w:rPr>
                <w:rFonts w:ascii="Verdana" w:hAnsi="Verdana"/>
                <w:sz w:val="19"/>
                <w:szCs w:val="19"/>
              </w:rPr>
              <w:t>and regulatory authorities may inspect these records.</w:t>
            </w:r>
          </w:p>
          <w:p w14:paraId="18A0EDE5" w14:textId="77777777" w:rsidR="00FE61F3" w:rsidRPr="00627008" w:rsidRDefault="00FE61F3" w:rsidP="00803F8B">
            <w:pPr>
              <w:pStyle w:val="BodyText"/>
              <w:numPr>
                <w:ilvl w:val="0"/>
                <w:numId w:val="1"/>
              </w:numPr>
              <w:spacing w:after="40"/>
              <w:ind w:right="187"/>
              <w:jc w:val="both"/>
              <w:rPr>
                <w:rFonts w:ascii="Verdana" w:hAnsi="Verdana"/>
                <w:sz w:val="17"/>
                <w:szCs w:val="17"/>
              </w:rPr>
            </w:pPr>
            <w:r w:rsidRPr="00627008">
              <w:rPr>
                <w:rFonts w:ascii="Verdana" w:hAnsi="Verdana"/>
                <w:sz w:val="19"/>
                <w:szCs w:val="19"/>
              </w:rPr>
              <w:t xml:space="preserve">I understand that failure to comply with all applicable regulations, institutional and </w:t>
            </w:r>
            <w:r>
              <w:rPr>
                <w:rFonts w:ascii="Verdana" w:hAnsi="Verdana"/>
                <w:sz w:val="19"/>
                <w:szCs w:val="19"/>
              </w:rPr>
              <w:t xml:space="preserve">DERC </w:t>
            </w:r>
            <w:r w:rsidRPr="00627008">
              <w:rPr>
                <w:rFonts w:ascii="Verdana" w:hAnsi="Verdana"/>
                <w:sz w:val="19"/>
                <w:szCs w:val="19"/>
              </w:rPr>
              <w:t>policies and requirements may result in the suspension or termination of this research</w:t>
            </w:r>
            <w:r>
              <w:rPr>
                <w:rFonts w:ascii="Verdana" w:hAnsi="Verdana"/>
                <w:sz w:val="19"/>
                <w:szCs w:val="19"/>
              </w:rPr>
              <w:t>, and other actions as stated in the NUS Code &amp; Procedures on Research Integrity</w:t>
            </w:r>
            <w:r w:rsidRPr="00627008">
              <w:rPr>
                <w:rFonts w:ascii="Verdana" w:hAnsi="Verdana"/>
                <w:sz w:val="19"/>
                <w:szCs w:val="19"/>
              </w:rPr>
              <w:t>.</w:t>
            </w:r>
          </w:p>
          <w:p w14:paraId="70D3303F" w14:textId="77777777" w:rsidR="00FE61F3" w:rsidRPr="00627008" w:rsidRDefault="00FE61F3" w:rsidP="00FE61F3">
            <w:pPr>
              <w:pStyle w:val="BodyText"/>
              <w:numPr>
                <w:ilvl w:val="0"/>
                <w:numId w:val="1"/>
              </w:numPr>
              <w:spacing w:after="0"/>
              <w:ind w:right="180"/>
              <w:jc w:val="both"/>
              <w:rPr>
                <w:rFonts w:ascii="Verdana" w:hAnsi="Verdana"/>
                <w:sz w:val="17"/>
                <w:szCs w:val="17"/>
              </w:rPr>
            </w:pPr>
            <w:r w:rsidRPr="00627008">
              <w:rPr>
                <w:rFonts w:ascii="Verdana" w:hAnsi="Verdana"/>
                <w:sz w:val="19"/>
                <w:szCs w:val="19"/>
              </w:rPr>
              <w:t xml:space="preserve">I declare that there is no existing or potential conflict of interest for any of the investigators participating in this research. </w:t>
            </w:r>
          </w:p>
          <w:p w14:paraId="70EEDAB8" w14:textId="77777777" w:rsidR="00FE61F3" w:rsidRPr="00627008" w:rsidRDefault="00FE61F3" w:rsidP="00803F8B">
            <w:pPr>
              <w:pStyle w:val="BodyText"/>
              <w:rPr>
                <w:rFonts w:ascii="Verdana" w:hAnsi="Verdana"/>
                <w:sz w:val="17"/>
                <w:szCs w:val="17"/>
              </w:rPr>
            </w:pPr>
          </w:p>
          <w:p w14:paraId="1649AC2C" w14:textId="77777777" w:rsidR="00FE61F3" w:rsidRPr="00627008" w:rsidRDefault="00FE61F3" w:rsidP="00803F8B">
            <w:pPr>
              <w:pStyle w:val="BodyText"/>
              <w:rPr>
                <w:rFonts w:ascii="Verdana" w:hAnsi="Verdana"/>
                <w:sz w:val="17"/>
                <w:szCs w:val="17"/>
              </w:rPr>
            </w:pPr>
            <w:r w:rsidRPr="00627008">
              <w:rPr>
                <w:rFonts w:ascii="Verdana" w:hAnsi="Verdana"/>
                <w:sz w:val="17"/>
                <w:szCs w:val="17"/>
              </w:rPr>
              <w:t xml:space="preserve">Remarks (if any): </w:t>
            </w:r>
          </w:p>
          <w:p w14:paraId="235EDA0B" w14:textId="77777777" w:rsidR="00FE61F3" w:rsidRPr="00627008" w:rsidRDefault="00FE61F3" w:rsidP="00803F8B">
            <w:pPr>
              <w:pStyle w:val="BodyText"/>
              <w:rPr>
                <w:rFonts w:ascii="Verdana" w:hAnsi="Verdana"/>
                <w:sz w:val="17"/>
                <w:szCs w:val="17"/>
              </w:rPr>
            </w:pPr>
          </w:p>
          <w:p w14:paraId="08DFAB78" w14:textId="77777777" w:rsidR="00FE61F3" w:rsidRPr="00627008" w:rsidRDefault="00FE61F3" w:rsidP="00803F8B">
            <w:pPr>
              <w:rPr>
                <w:rFonts w:ascii="Verdana" w:hAnsi="Verdana" w:cs="Tahoma"/>
                <w:sz w:val="19"/>
                <w:szCs w:val="19"/>
              </w:rPr>
            </w:pPr>
          </w:p>
          <w:p w14:paraId="07C1DB69" w14:textId="77777777" w:rsidR="00FE61F3" w:rsidRPr="00627008" w:rsidRDefault="00FE61F3" w:rsidP="00803F8B">
            <w:pPr>
              <w:rPr>
                <w:rFonts w:ascii="Verdana" w:hAnsi="Verdana" w:cs="Tahoma"/>
                <w:sz w:val="19"/>
                <w:szCs w:val="19"/>
              </w:rPr>
            </w:pPr>
          </w:p>
          <w:p w14:paraId="330B0331" w14:textId="77777777" w:rsidR="00FE61F3" w:rsidRDefault="00FE61F3" w:rsidP="00803F8B">
            <w:pPr>
              <w:rPr>
                <w:rFonts w:ascii="Verdana" w:hAnsi="Verdana" w:cs="Tahoma"/>
                <w:sz w:val="19"/>
                <w:szCs w:val="19"/>
              </w:rPr>
            </w:pPr>
          </w:p>
          <w:p w14:paraId="4886438B" w14:textId="77777777" w:rsidR="00FE61F3" w:rsidRDefault="00FE61F3" w:rsidP="00803F8B">
            <w:pPr>
              <w:rPr>
                <w:rFonts w:ascii="Verdana" w:hAnsi="Verdana" w:cs="Tahoma"/>
                <w:sz w:val="19"/>
                <w:szCs w:val="19"/>
              </w:rPr>
            </w:pPr>
          </w:p>
          <w:p w14:paraId="61DA160B" w14:textId="77777777" w:rsidR="00FE61F3" w:rsidRDefault="00FE61F3" w:rsidP="00803F8B">
            <w:pPr>
              <w:rPr>
                <w:rFonts w:ascii="Verdana" w:hAnsi="Verdana" w:cs="Tahoma"/>
                <w:sz w:val="19"/>
                <w:szCs w:val="19"/>
              </w:rPr>
            </w:pPr>
          </w:p>
          <w:p w14:paraId="068C8914" w14:textId="77777777" w:rsidR="00FE61F3" w:rsidRDefault="00FE61F3" w:rsidP="00803F8B">
            <w:pPr>
              <w:rPr>
                <w:rFonts w:ascii="Verdana" w:hAnsi="Verdana" w:cs="Tahoma"/>
                <w:sz w:val="19"/>
                <w:szCs w:val="19"/>
              </w:rPr>
            </w:pPr>
          </w:p>
          <w:p w14:paraId="58737904" w14:textId="77777777" w:rsidR="00FE61F3" w:rsidRPr="00627008" w:rsidRDefault="00FE61F3" w:rsidP="00803F8B">
            <w:pPr>
              <w:rPr>
                <w:rFonts w:ascii="Verdana" w:hAnsi="Verdana" w:cs="Tahoma"/>
                <w:sz w:val="19"/>
                <w:szCs w:val="19"/>
              </w:rPr>
            </w:pPr>
          </w:p>
          <w:p w14:paraId="60F6637F" w14:textId="77777777" w:rsidR="00FE61F3" w:rsidRPr="00627008" w:rsidRDefault="00FE61F3" w:rsidP="00803F8B">
            <w:pPr>
              <w:rPr>
                <w:rFonts w:ascii="Verdana" w:hAnsi="Verdana" w:cs="Tahoma"/>
                <w:sz w:val="19"/>
                <w:szCs w:val="19"/>
              </w:rPr>
            </w:pPr>
          </w:p>
        </w:tc>
      </w:tr>
      <w:tr w:rsidR="00FE61F3" w:rsidRPr="00627008" w14:paraId="7C1FC94F" w14:textId="77777777" w:rsidTr="00803F8B">
        <w:trPr>
          <w:trHeight w:val="270"/>
        </w:trPr>
        <w:tc>
          <w:tcPr>
            <w:tcW w:w="4477" w:type="dxa"/>
            <w:tcBorders>
              <w:top w:val="nil"/>
              <w:left w:val="single" w:sz="4" w:space="0" w:color="auto"/>
              <w:bottom w:val="nil"/>
              <w:right w:val="nil"/>
            </w:tcBorders>
            <w:vAlign w:val="bottom"/>
          </w:tcPr>
          <w:p w14:paraId="17A655C3" w14:textId="77777777" w:rsidR="00FE61F3" w:rsidRPr="00627008" w:rsidRDefault="00FE61F3" w:rsidP="00803F8B">
            <w:pPr>
              <w:pStyle w:val="BodyText"/>
              <w:rPr>
                <w:rFonts w:ascii="Verdana" w:hAnsi="Verdana"/>
                <w:sz w:val="19"/>
                <w:szCs w:val="19"/>
              </w:rPr>
            </w:pPr>
            <w:r w:rsidRPr="00627008">
              <w:rPr>
                <w:rFonts w:ascii="Verdana" w:hAnsi="Verdana"/>
                <w:sz w:val="19"/>
                <w:szCs w:val="19"/>
              </w:rPr>
              <w:t>________________________________</w:t>
            </w:r>
          </w:p>
        </w:tc>
        <w:tc>
          <w:tcPr>
            <w:tcW w:w="5162" w:type="dxa"/>
            <w:tcBorders>
              <w:top w:val="nil"/>
              <w:left w:val="nil"/>
              <w:bottom w:val="nil"/>
              <w:right w:val="single" w:sz="4" w:space="0" w:color="auto"/>
            </w:tcBorders>
            <w:vAlign w:val="bottom"/>
          </w:tcPr>
          <w:p w14:paraId="6334D016" w14:textId="77777777" w:rsidR="00FE61F3" w:rsidRPr="00627008" w:rsidRDefault="00FE61F3" w:rsidP="00803F8B">
            <w:pPr>
              <w:pStyle w:val="BodyText"/>
              <w:rPr>
                <w:rFonts w:ascii="Verdana" w:hAnsi="Verdana"/>
                <w:sz w:val="19"/>
                <w:szCs w:val="19"/>
              </w:rPr>
            </w:pPr>
            <w:r>
              <w:rPr>
                <w:rFonts w:ascii="Verdana" w:hAnsi="Verdana"/>
                <w:sz w:val="19"/>
                <w:szCs w:val="19"/>
                <w:u w:val="single"/>
              </w:rPr>
              <w:tab/>
            </w:r>
            <w:r w:rsidRPr="00627008">
              <w:rPr>
                <w:rFonts w:ascii="Verdana" w:hAnsi="Verdana"/>
                <w:sz w:val="19"/>
                <w:szCs w:val="19"/>
              </w:rPr>
              <w:t>__________</w:t>
            </w:r>
          </w:p>
        </w:tc>
      </w:tr>
      <w:tr w:rsidR="00FE61F3" w:rsidRPr="00627008" w14:paraId="3CF06539" w14:textId="77777777" w:rsidTr="00803F8B">
        <w:trPr>
          <w:cantSplit/>
          <w:trHeight w:val="342"/>
        </w:trPr>
        <w:tc>
          <w:tcPr>
            <w:tcW w:w="4477" w:type="dxa"/>
            <w:tcBorders>
              <w:top w:val="nil"/>
              <w:bottom w:val="nil"/>
              <w:right w:val="nil"/>
            </w:tcBorders>
          </w:tcPr>
          <w:p w14:paraId="6A7ADC6C" w14:textId="77777777" w:rsidR="00FE61F3" w:rsidRPr="00627008" w:rsidRDefault="00FE61F3" w:rsidP="00803F8B">
            <w:pPr>
              <w:pStyle w:val="Header"/>
              <w:tabs>
                <w:tab w:val="left" w:pos="4320"/>
              </w:tabs>
              <w:rPr>
                <w:rFonts w:ascii="Verdana" w:hAnsi="Verdana" w:cs="Tahoma"/>
                <w:sz w:val="19"/>
                <w:szCs w:val="19"/>
              </w:rPr>
            </w:pPr>
            <w:r w:rsidRPr="00627008">
              <w:rPr>
                <w:rFonts w:ascii="Verdana" w:hAnsi="Verdana" w:cs="Tahoma"/>
                <w:sz w:val="19"/>
                <w:szCs w:val="19"/>
              </w:rPr>
              <w:t>Principal Investigator’s signature</w:t>
            </w:r>
          </w:p>
        </w:tc>
        <w:tc>
          <w:tcPr>
            <w:tcW w:w="5162" w:type="dxa"/>
            <w:tcBorders>
              <w:top w:val="nil"/>
              <w:left w:val="nil"/>
              <w:bottom w:val="nil"/>
            </w:tcBorders>
          </w:tcPr>
          <w:p w14:paraId="06671DD7" w14:textId="77777777" w:rsidR="00FE61F3" w:rsidRPr="00627008" w:rsidRDefault="00FE61F3" w:rsidP="00803F8B">
            <w:pPr>
              <w:pStyle w:val="Header"/>
              <w:tabs>
                <w:tab w:val="left" w:pos="4320"/>
                <w:tab w:val="left" w:pos="5760"/>
              </w:tabs>
              <w:rPr>
                <w:rFonts w:ascii="Verdana" w:hAnsi="Verdana" w:cs="Tahoma"/>
                <w:sz w:val="19"/>
                <w:szCs w:val="19"/>
              </w:rPr>
            </w:pPr>
            <w:r w:rsidRPr="00627008">
              <w:rPr>
                <w:rFonts w:ascii="Verdana" w:hAnsi="Verdana" w:cs="Tahoma"/>
                <w:sz w:val="19"/>
                <w:szCs w:val="19"/>
              </w:rPr>
              <w:t>Date</w:t>
            </w:r>
          </w:p>
        </w:tc>
      </w:tr>
      <w:tr w:rsidR="00FE61F3" w:rsidRPr="00627008" w14:paraId="25DEF8B3" w14:textId="77777777" w:rsidTr="00803F8B">
        <w:trPr>
          <w:cantSplit/>
          <w:trHeight w:val="585"/>
        </w:trPr>
        <w:tc>
          <w:tcPr>
            <w:tcW w:w="9639" w:type="dxa"/>
            <w:gridSpan w:val="2"/>
            <w:tcBorders>
              <w:top w:val="nil"/>
              <w:bottom w:val="nil"/>
            </w:tcBorders>
          </w:tcPr>
          <w:p w14:paraId="6D68044F" w14:textId="77777777" w:rsidR="00FE61F3" w:rsidRPr="00627008" w:rsidRDefault="00FE61F3" w:rsidP="00803F8B">
            <w:pPr>
              <w:tabs>
                <w:tab w:val="left" w:pos="4320"/>
                <w:tab w:val="left" w:pos="5760"/>
              </w:tabs>
              <w:spacing w:before="120"/>
              <w:rPr>
                <w:rFonts w:ascii="Verdana" w:hAnsi="Verdana"/>
                <w:sz w:val="19"/>
                <w:szCs w:val="19"/>
              </w:rPr>
            </w:pPr>
            <w:r w:rsidRPr="00627008">
              <w:rPr>
                <w:rFonts w:ascii="Verdana" w:hAnsi="Verdana" w:cs="Tahoma"/>
                <w:sz w:val="19"/>
                <w:szCs w:val="19"/>
              </w:rPr>
              <w:lastRenderedPageBreak/>
              <w:t>Phone:                                             Fax</w:t>
            </w:r>
            <w:r w:rsidRPr="00627008">
              <w:rPr>
                <w:rFonts w:ascii="Verdana" w:hAnsi="Verdana"/>
                <w:sz w:val="19"/>
                <w:szCs w:val="19"/>
              </w:rPr>
              <w:t xml:space="preserve">                           </w:t>
            </w:r>
          </w:p>
          <w:p w14:paraId="4A7A4B47" w14:textId="77777777" w:rsidR="00FE61F3" w:rsidRPr="00627008" w:rsidRDefault="00FE61F3" w:rsidP="00803F8B">
            <w:pPr>
              <w:tabs>
                <w:tab w:val="left" w:pos="4320"/>
                <w:tab w:val="left" w:pos="5760"/>
              </w:tabs>
              <w:spacing w:before="120"/>
              <w:rPr>
                <w:rFonts w:ascii="Verdana" w:hAnsi="Verdana"/>
                <w:sz w:val="19"/>
                <w:szCs w:val="19"/>
              </w:rPr>
            </w:pPr>
            <w:r w:rsidRPr="00627008">
              <w:rPr>
                <w:rFonts w:ascii="Verdana" w:hAnsi="Verdana" w:cs="Tahoma"/>
                <w:sz w:val="19"/>
                <w:szCs w:val="19"/>
              </w:rPr>
              <w:t xml:space="preserve">Mailing Address: </w:t>
            </w:r>
          </w:p>
          <w:p w14:paraId="50A6B0F1" w14:textId="77777777" w:rsidR="00FE61F3" w:rsidRPr="00627008" w:rsidRDefault="00FE61F3" w:rsidP="00803F8B">
            <w:pPr>
              <w:tabs>
                <w:tab w:val="left" w:pos="4320"/>
                <w:tab w:val="left" w:pos="5760"/>
              </w:tabs>
              <w:spacing w:before="120"/>
              <w:rPr>
                <w:rFonts w:ascii="Verdana" w:hAnsi="Verdana" w:cs="Tahoma"/>
                <w:sz w:val="19"/>
                <w:szCs w:val="19"/>
              </w:rPr>
            </w:pPr>
          </w:p>
        </w:tc>
      </w:tr>
      <w:tr w:rsidR="00FE61F3" w:rsidRPr="00627008" w14:paraId="3BD29B22" w14:textId="77777777" w:rsidTr="00803F8B">
        <w:trPr>
          <w:cantSplit/>
          <w:trHeight w:val="585"/>
        </w:trPr>
        <w:tc>
          <w:tcPr>
            <w:tcW w:w="9639" w:type="dxa"/>
            <w:gridSpan w:val="2"/>
            <w:tcBorders>
              <w:top w:val="nil"/>
              <w:bottom w:val="single" w:sz="4" w:space="0" w:color="auto"/>
            </w:tcBorders>
          </w:tcPr>
          <w:p w14:paraId="75F7BB1F" w14:textId="77777777" w:rsidR="00FE61F3" w:rsidRPr="00627008" w:rsidRDefault="00FE61F3" w:rsidP="00803F8B">
            <w:pPr>
              <w:tabs>
                <w:tab w:val="left" w:pos="2880"/>
                <w:tab w:val="left" w:pos="5760"/>
              </w:tabs>
              <w:spacing w:before="120"/>
              <w:rPr>
                <w:rFonts w:ascii="Verdana" w:hAnsi="Verdana" w:cs="Tahoma"/>
                <w:sz w:val="19"/>
                <w:szCs w:val="19"/>
              </w:rPr>
            </w:pPr>
            <w:r w:rsidRPr="00627008">
              <w:rPr>
                <w:rFonts w:ascii="Verdana" w:hAnsi="Verdana" w:cs="Tahoma"/>
                <w:sz w:val="19"/>
                <w:szCs w:val="19"/>
              </w:rPr>
              <w:t xml:space="preserve">Email: </w:t>
            </w:r>
          </w:p>
        </w:tc>
      </w:tr>
      <w:tr w:rsidR="00FE61F3" w:rsidRPr="00627008" w14:paraId="714644B0" w14:textId="77777777" w:rsidTr="00803F8B">
        <w:trPr>
          <w:cantSplit/>
          <w:trHeight w:val="585"/>
        </w:trPr>
        <w:tc>
          <w:tcPr>
            <w:tcW w:w="9639" w:type="dxa"/>
            <w:gridSpan w:val="2"/>
            <w:tcBorders>
              <w:top w:val="single" w:sz="4" w:space="0" w:color="auto"/>
            </w:tcBorders>
          </w:tcPr>
          <w:p w14:paraId="19963F65" w14:textId="77777777" w:rsidR="00FE61F3" w:rsidRPr="00FC7951" w:rsidRDefault="00FE61F3" w:rsidP="00803F8B">
            <w:pPr>
              <w:tabs>
                <w:tab w:val="left" w:pos="2880"/>
                <w:tab w:val="left" w:pos="5760"/>
              </w:tabs>
              <w:spacing w:before="120"/>
              <w:jc w:val="both"/>
              <w:rPr>
                <w:rFonts w:ascii="Verdana" w:hAnsi="Verdana" w:cs="Tahoma"/>
                <w:b/>
                <w:sz w:val="19"/>
                <w:szCs w:val="19"/>
              </w:rPr>
            </w:pPr>
            <w:r w:rsidRPr="00AD75D4">
              <w:rPr>
                <w:rFonts w:ascii="Verdana" w:hAnsi="Verdana" w:cs="Tahoma"/>
                <w:b/>
                <w:sz w:val="19"/>
                <w:szCs w:val="19"/>
              </w:rPr>
              <w:t xml:space="preserve">*Please state the name and email address of the person(s) to copy to in the </w:t>
            </w:r>
            <w:r w:rsidRPr="00AD75D4">
              <w:rPr>
                <w:rFonts w:ascii="Verdana" w:hAnsi="Verdana"/>
                <w:b/>
                <w:sz w:val="19"/>
                <w:szCs w:val="19"/>
              </w:rPr>
              <w:t>DERC (EL</w:t>
            </w:r>
            <w:r>
              <w:rPr>
                <w:rFonts w:ascii="Verdana" w:hAnsi="Verdana"/>
                <w:b/>
                <w:sz w:val="19"/>
                <w:szCs w:val="19"/>
              </w:rPr>
              <w:t>T</w:t>
            </w:r>
            <w:r w:rsidRPr="00AD75D4">
              <w:rPr>
                <w:rFonts w:ascii="Verdana" w:hAnsi="Verdana"/>
                <w:b/>
                <w:sz w:val="19"/>
                <w:szCs w:val="19"/>
              </w:rPr>
              <w:t>)</w:t>
            </w:r>
            <w:r w:rsidRPr="00AD75D4">
              <w:rPr>
                <w:rFonts w:ascii="Verdana" w:hAnsi="Verdana" w:cs="Tahoma"/>
                <w:b/>
                <w:sz w:val="19"/>
                <w:szCs w:val="19"/>
              </w:rPr>
              <w:t xml:space="preserve">’s acknowledgement </w:t>
            </w:r>
            <w:r w:rsidRPr="00FC7951">
              <w:rPr>
                <w:rFonts w:ascii="Verdana" w:hAnsi="Verdana" w:cs="Tahoma"/>
                <w:b/>
                <w:sz w:val="19"/>
                <w:szCs w:val="19"/>
              </w:rPr>
              <w:t xml:space="preserve">email. If no name(s) is listed, </w:t>
            </w:r>
            <w:r>
              <w:rPr>
                <w:rFonts w:ascii="Verdana" w:hAnsi="Verdana" w:cs="Tahoma"/>
                <w:b/>
                <w:sz w:val="19"/>
                <w:szCs w:val="19"/>
              </w:rPr>
              <w:t xml:space="preserve">the DERC </w:t>
            </w:r>
            <w:r w:rsidRPr="00FC7951">
              <w:rPr>
                <w:rFonts w:ascii="Verdana" w:hAnsi="Verdana" w:cs="Tahoma"/>
                <w:b/>
                <w:sz w:val="19"/>
                <w:szCs w:val="19"/>
              </w:rPr>
              <w:t>Secretariat will only correspond with the PI.</w:t>
            </w:r>
          </w:p>
          <w:p w14:paraId="340AC994" w14:textId="77777777" w:rsidR="00FE61F3" w:rsidRPr="00FC7951" w:rsidRDefault="00FE61F3" w:rsidP="00803F8B">
            <w:pPr>
              <w:tabs>
                <w:tab w:val="left" w:pos="2880"/>
                <w:tab w:val="left" w:pos="5760"/>
              </w:tabs>
              <w:spacing w:before="120"/>
              <w:rPr>
                <w:rFonts w:ascii="Verdana" w:hAnsi="Verdana" w:cs="Tahoma"/>
                <w:sz w:val="19"/>
                <w:szCs w:val="19"/>
              </w:rPr>
            </w:pPr>
            <w:r w:rsidRPr="00FC7951">
              <w:rPr>
                <w:rFonts w:ascii="Verdana" w:hAnsi="Verdana" w:cs="Tahoma"/>
                <w:sz w:val="19"/>
                <w:szCs w:val="19"/>
              </w:rPr>
              <w:t>1.</w:t>
            </w:r>
          </w:p>
          <w:p w14:paraId="1CE3FBF9" w14:textId="77777777" w:rsidR="00FE61F3" w:rsidRPr="00627008" w:rsidRDefault="00FE61F3" w:rsidP="00803F8B">
            <w:pPr>
              <w:tabs>
                <w:tab w:val="left" w:pos="2880"/>
                <w:tab w:val="left" w:pos="5760"/>
              </w:tabs>
              <w:spacing w:before="120"/>
              <w:rPr>
                <w:rFonts w:ascii="Verdana" w:hAnsi="Verdana" w:cs="Tahoma"/>
                <w:sz w:val="19"/>
                <w:szCs w:val="19"/>
              </w:rPr>
            </w:pPr>
            <w:r w:rsidRPr="00FC7951">
              <w:rPr>
                <w:rFonts w:ascii="Verdana" w:hAnsi="Verdana" w:cs="Tahoma"/>
                <w:sz w:val="19"/>
                <w:szCs w:val="19"/>
              </w:rPr>
              <w:t>2.</w:t>
            </w:r>
          </w:p>
        </w:tc>
      </w:tr>
    </w:tbl>
    <w:p w14:paraId="2FC60DD9" w14:textId="77777777" w:rsidR="00FE61F3" w:rsidRDefault="00FE61F3" w:rsidP="008966FA">
      <w:pPr>
        <w:ind w:left="-993"/>
      </w:pPr>
    </w:p>
    <w:tbl>
      <w:tblPr>
        <w:tblW w:w="963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E61F3" w:rsidRPr="00627008" w14:paraId="20FD1232" w14:textId="77777777" w:rsidTr="00512F0C">
        <w:trPr>
          <w:trHeight w:val="315"/>
        </w:trPr>
        <w:tc>
          <w:tcPr>
            <w:tcW w:w="9639" w:type="dxa"/>
            <w:tcBorders>
              <w:bottom w:val="single" w:sz="4" w:space="0" w:color="auto"/>
            </w:tcBorders>
            <w:shd w:val="clear" w:color="auto" w:fill="000000"/>
            <w:vAlign w:val="center"/>
          </w:tcPr>
          <w:p w14:paraId="5C0E05B0" w14:textId="77777777" w:rsidR="00FE61F3" w:rsidRPr="00627008" w:rsidRDefault="00FE61F3" w:rsidP="00803F8B">
            <w:pPr>
              <w:pStyle w:val="SectionStyle"/>
              <w:rPr>
                <w:rFonts w:ascii="Verdana" w:hAnsi="Verdana"/>
                <w:b/>
                <w:color w:val="FFFFFF"/>
                <w:sz w:val="19"/>
                <w:szCs w:val="19"/>
              </w:rPr>
            </w:pPr>
            <w:r w:rsidRPr="00627008">
              <w:rPr>
                <w:rFonts w:ascii="Verdana" w:hAnsi="Verdana"/>
                <w:b/>
                <w:color w:val="FFFFFF"/>
                <w:sz w:val="19"/>
                <w:szCs w:val="19"/>
              </w:rPr>
              <w:t>I</w:t>
            </w:r>
            <w:r>
              <w:rPr>
                <w:rFonts w:ascii="Verdana" w:hAnsi="Verdana"/>
                <w:b/>
                <w:color w:val="FFFFFF"/>
                <w:sz w:val="19"/>
                <w:szCs w:val="19"/>
              </w:rPr>
              <w:t>II</w:t>
            </w:r>
            <w:r w:rsidRPr="00627008">
              <w:rPr>
                <w:rFonts w:ascii="Verdana" w:hAnsi="Verdana"/>
                <w:b/>
                <w:color w:val="FFFFFF"/>
                <w:sz w:val="19"/>
                <w:szCs w:val="19"/>
              </w:rPr>
              <w:t>. CO-INVESTIGATORS</w:t>
            </w:r>
          </w:p>
        </w:tc>
      </w:tr>
      <w:tr w:rsidR="00FE61F3" w:rsidRPr="00627008" w14:paraId="202AE14C" w14:textId="77777777" w:rsidTr="00803F8B">
        <w:tc>
          <w:tcPr>
            <w:tcW w:w="9639" w:type="dxa"/>
          </w:tcPr>
          <w:p w14:paraId="27AFD92A" w14:textId="77777777" w:rsidR="00FE61F3" w:rsidRPr="00627008" w:rsidRDefault="00FE61F3" w:rsidP="00803F8B">
            <w:pPr>
              <w:jc w:val="both"/>
              <w:rPr>
                <w:rFonts w:ascii="Verdana" w:hAnsi="Verdana"/>
                <w:i/>
                <w:iCs/>
                <w:color w:val="008000"/>
                <w:sz w:val="19"/>
                <w:szCs w:val="19"/>
              </w:rPr>
            </w:pPr>
            <w:r w:rsidRPr="00627008">
              <w:rPr>
                <w:rFonts w:ascii="Verdana" w:hAnsi="Verdana" w:cs="Arial"/>
                <w:i/>
                <w:iCs/>
                <w:sz w:val="19"/>
                <w:szCs w:val="19"/>
              </w:rPr>
              <w:t xml:space="preserve">All co-investigators who have a responsibility for the consent process or direct data collection for this research should be listed below. Multiple copies of this form may be submitted as necessary. All co–investigators need not sign on the same form. </w:t>
            </w:r>
          </w:p>
        </w:tc>
      </w:tr>
      <w:tr w:rsidR="00FE61F3" w:rsidRPr="00627008" w14:paraId="7CFC8F5A" w14:textId="77777777" w:rsidTr="00803F8B">
        <w:trPr>
          <w:trHeight w:val="1898"/>
        </w:trPr>
        <w:tc>
          <w:tcPr>
            <w:tcW w:w="9639" w:type="dxa"/>
          </w:tcPr>
          <w:p w14:paraId="2811ED90" w14:textId="77777777" w:rsidR="00FE61F3" w:rsidRPr="00627008" w:rsidRDefault="00FE61F3" w:rsidP="00803F8B">
            <w:pPr>
              <w:rPr>
                <w:rFonts w:ascii="Verdana" w:hAnsi="Verdana"/>
                <w:sz w:val="19"/>
                <w:szCs w:val="19"/>
              </w:rPr>
            </w:pPr>
          </w:p>
          <w:p w14:paraId="52D375B1" w14:textId="77777777" w:rsidR="00FE61F3" w:rsidRPr="00627008" w:rsidRDefault="00FE61F3" w:rsidP="00803F8B">
            <w:pPr>
              <w:tabs>
                <w:tab w:val="left" w:pos="2130"/>
                <w:tab w:val="left" w:pos="5040"/>
                <w:tab w:val="left" w:pos="6480"/>
              </w:tabs>
              <w:rPr>
                <w:rFonts w:ascii="Verdana" w:hAnsi="Verdana"/>
                <w:sz w:val="19"/>
                <w:szCs w:val="19"/>
              </w:rPr>
            </w:pPr>
            <w:r w:rsidRPr="00627008">
              <w:rPr>
                <w:rFonts w:ascii="Verdana" w:hAnsi="Verdana"/>
                <w:sz w:val="19"/>
                <w:szCs w:val="19"/>
              </w:rPr>
              <w:t>Name:</w:t>
            </w:r>
            <w:r w:rsidRPr="00627008">
              <w:rPr>
                <w:rFonts w:ascii="Verdana" w:hAnsi="Verdana"/>
                <w:sz w:val="19"/>
                <w:szCs w:val="19"/>
              </w:rPr>
              <w:tab/>
            </w:r>
            <w:r w:rsidRPr="00627008">
              <w:rPr>
                <w:rFonts w:ascii="Verdana" w:hAnsi="Verdana"/>
                <w:sz w:val="19"/>
                <w:szCs w:val="19"/>
              </w:rPr>
              <w:tab/>
              <w:t>Email:</w:t>
            </w:r>
            <w:r w:rsidRPr="00627008">
              <w:rPr>
                <w:rFonts w:ascii="Verdana" w:hAnsi="Verdana"/>
                <w:sz w:val="19"/>
                <w:szCs w:val="19"/>
              </w:rPr>
              <w:tab/>
            </w:r>
          </w:p>
          <w:p w14:paraId="1556F2FA" w14:textId="77777777" w:rsidR="00FE61F3" w:rsidRPr="00627008" w:rsidRDefault="00FE61F3" w:rsidP="00803F8B">
            <w:pPr>
              <w:tabs>
                <w:tab w:val="left" w:pos="2130"/>
                <w:tab w:val="left" w:pos="5040"/>
                <w:tab w:val="left" w:pos="6480"/>
              </w:tabs>
              <w:rPr>
                <w:rFonts w:ascii="Verdana" w:hAnsi="Verdana"/>
                <w:sz w:val="19"/>
                <w:szCs w:val="19"/>
              </w:rPr>
            </w:pPr>
            <w:r w:rsidRPr="00627008">
              <w:rPr>
                <w:rFonts w:ascii="Verdana" w:hAnsi="Verdana"/>
                <w:sz w:val="19"/>
                <w:szCs w:val="19"/>
              </w:rPr>
              <w:t>Position:</w:t>
            </w:r>
            <w:r w:rsidRPr="00627008">
              <w:rPr>
                <w:rFonts w:ascii="Verdana" w:hAnsi="Verdana"/>
                <w:sz w:val="19"/>
                <w:szCs w:val="19"/>
              </w:rPr>
              <w:tab/>
            </w:r>
            <w:r w:rsidRPr="00627008">
              <w:rPr>
                <w:rFonts w:ascii="Verdana" w:hAnsi="Verdana"/>
                <w:sz w:val="19"/>
                <w:szCs w:val="19"/>
              </w:rPr>
              <w:tab/>
              <w:t>Phone:</w:t>
            </w:r>
            <w:r w:rsidRPr="00627008">
              <w:rPr>
                <w:rFonts w:ascii="Verdana" w:hAnsi="Verdana"/>
                <w:sz w:val="19"/>
                <w:szCs w:val="19"/>
              </w:rPr>
              <w:tab/>
            </w:r>
          </w:p>
          <w:p w14:paraId="43B414F8" w14:textId="77777777" w:rsidR="00FE61F3" w:rsidRPr="00627008" w:rsidRDefault="00FE61F3" w:rsidP="00803F8B">
            <w:pPr>
              <w:tabs>
                <w:tab w:val="left" w:pos="2130"/>
                <w:tab w:val="left" w:pos="5040"/>
                <w:tab w:val="left" w:pos="6480"/>
              </w:tabs>
              <w:rPr>
                <w:rFonts w:ascii="Verdana" w:hAnsi="Verdana"/>
                <w:sz w:val="19"/>
                <w:szCs w:val="19"/>
              </w:rPr>
            </w:pPr>
            <w:r w:rsidRPr="00627008">
              <w:rPr>
                <w:rFonts w:ascii="Verdana" w:hAnsi="Verdana"/>
                <w:sz w:val="19"/>
                <w:szCs w:val="19"/>
              </w:rPr>
              <w:t>Department:</w:t>
            </w:r>
            <w:r w:rsidRPr="00627008">
              <w:rPr>
                <w:rFonts w:ascii="Verdana" w:hAnsi="Verdana"/>
                <w:sz w:val="19"/>
                <w:szCs w:val="19"/>
              </w:rPr>
              <w:tab/>
            </w:r>
            <w:r w:rsidRPr="00627008">
              <w:rPr>
                <w:rFonts w:ascii="Verdana" w:hAnsi="Verdana"/>
                <w:sz w:val="19"/>
                <w:szCs w:val="19"/>
              </w:rPr>
              <w:tab/>
              <w:t>Fax:</w:t>
            </w:r>
            <w:r w:rsidRPr="00627008">
              <w:rPr>
                <w:rFonts w:ascii="Verdana" w:hAnsi="Verdana"/>
                <w:sz w:val="19"/>
                <w:szCs w:val="19"/>
              </w:rPr>
              <w:tab/>
            </w:r>
          </w:p>
          <w:p w14:paraId="6E95581D" w14:textId="77777777" w:rsidR="00FE61F3" w:rsidRPr="00627008" w:rsidRDefault="00FE61F3" w:rsidP="00803F8B">
            <w:pPr>
              <w:tabs>
                <w:tab w:val="left" w:pos="2130"/>
                <w:tab w:val="left" w:pos="5040"/>
                <w:tab w:val="left" w:pos="6480"/>
              </w:tabs>
              <w:rPr>
                <w:rFonts w:ascii="Verdana" w:hAnsi="Verdana"/>
                <w:sz w:val="19"/>
                <w:szCs w:val="19"/>
              </w:rPr>
            </w:pPr>
            <w:r w:rsidRPr="00627008">
              <w:rPr>
                <w:rFonts w:ascii="Verdana" w:hAnsi="Verdana"/>
                <w:sz w:val="19"/>
                <w:szCs w:val="19"/>
              </w:rPr>
              <w:t>Institution:</w:t>
            </w:r>
            <w:r w:rsidRPr="00627008">
              <w:rPr>
                <w:rFonts w:ascii="Verdana" w:hAnsi="Verdana"/>
                <w:sz w:val="19"/>
                <w:szCs w:val="19"/>
              </w:rPr>
              <w:tab/>
            </w:r>
            <w:r w:rsidRPr="00627008">
              <w:rPr>
                <w:rFonts w:ascii="Verdana" w:hAnsi="Verdana"/>
                <w:sz w:val="19"/>
                <w:szCs w:val="19"/>
              </w:rPr>
              <w:tab/>
            </w:r>
          </w:p>
          <w:p w14:paraId="7262518F" w14:textId="77777777" w:rsidR="00FE61F3" w:rsidRPr="00627008" w:rsidRDefault="00FE61F3" w:rsidP="00803F8B">
            <w:pPr>
              <w:tabs>
                <w:tab w:val="left" w:pos="4857"/>
                <w:tab w:val="left" w:pos="6261"/>
              </w:tabs>
              <w:rPr>
                <w:rFonts w:ascii="Verdana" w:hAnsi="Verdana"/>
                <w:sz w:val="19"/>
                <w:szCs w:val="19"/>
              </w:rPr>
            </w:pPr>
          </w:p>
          <w:p w14:paraId="40DFD30F" w14:textId="77777777" w:rsidR="00FE61F3" w:rsidRPr="00627008" w:rsidRDefault="00FE61F3" w:rsidP="00803F8B">
            <w:pPr>
              <w:tabs>
                <w:tab w:val="left" w:pos="5040"/>
              </w:tabs>
              <w:rPr>
                <w:rFonts w:ascii="Verdana" w:hAnsi="Verdana"/>
                <w:sz w:val="19"/>
                <w:szCs w:val="19"/>
              </w:rPr>
            </w:pPr>
            <w:r w:rsidRPr="00627008">
              <w:rPr>
                <w:rFonts w:ascii="Verdana" w:hAnsi="Verdana"/>
                <w:sz w:val="19"/>
                <w:szCs w:val="19"/>
              </w:rPr>
              <w:t>___________________________</w:t>
            </w:r>
            <w:r w:rsidRPr="00627008">
              <w:rPr>
                <w:rFonts w:ascii="Verdana" w:hAnsi="Verdana"/>
                <w:sz w:val="19"/>
                <w:szCs w:val="19"/>
              </w:rPr>
              <w:tab/>
              <w:t>_________________________</w:t>
            </w:r>
          </w:p>
          <w:p w14:paraId="65B0C6E1" w14:textId="77777777" w:rsidR="00FE61F3" w:rsidRPr="00627008" w:rsidRDefault="00FE61F3" w:rsidP="00803F8B">
            <w:pPr>
              <w:tabs>
                <w:tab w:val="left" w:pos="5040"/>
                <w:tab w:val="right" w:pos="8280"/>
              </w:tabs>
              <w:rPr>
                <w:rFonts w:ascii="Verdana" w:hAnsi="Verdana"/>
                <w:sz w:val="19"/>
                <w:szCs w:val="19"/>
              </w:rPr>
            </w:pPr>
            <w:r w:rsidRPr="00627008">
              <w:rPr>
                <w:rFonts w:ascii="Verdana" w:hAnsi="Verdana"/>
                <w:sz w:val="19"/>
                <w:szCs w:val="19"/>
              </w:rPr>
              <w:t xml:space="preserve">Signature of Co-investigator </w:t>
            </w:r>
            <w:r w:rsidRPr="00627008">
              <w:rPr>
                <w:rFonts w:ascii="Verdana" w:hAnsi="Verdana"/>
                <w:sz w:val="19"/>
                <w:szCs w:val="19"/>
              </w:rPr>
              <w:tab/>
              <w:t>Date</w:t>
            </w:r>
          </w:p>
          <w:p w14:paraId="49CA9D2C" w14:textId="77777777" w:rsidR="00FE61F3" w:rsidRPr="00627008" w:rsidRDefault="00FE61F3" w:rsidP="00803F8B">
            <w:pPr>
              <w:tabs>
                <w:tab w:val="left" w:pos="4857"/>
                <w:tab w:val="left" w:pos="6261"/>
              </w:tabs>
              <w:rPr>
                <w:rFonts w:ascii="Verdana" w:hAnsi="Verdana"/>
                <w:sz w:val="19"/>
                <w:szCs w:val="19"/>
              </w:rPr>
            </w:pPr>
          </w:p>
        </w:tc>
      </w:tr>
      <w:tr w:rsidR="00FE61F3" w:rsidRPr="00627008" w14:paraId="00C5D42D" w14:textId="77777777" w:rsidTr="00803F8B">
        <w:trPr>
          <w:trHeight w:val="1898"/>
        </w:trPr>
        <w:tc>
          <w:tcPr>
            <w:tcW w:w="9639" w:type="dxa"/>
          </w:tcPr>
          <w:p w14:paraId="00145EE5" w14:textId="77777777" w:rsidR="00FE61F3" w:rsidRPr="00627008" w:rsidRDefault="00FE61F3" w:rsidP="00803F8B">
            <w:pPr>
              <w:rPr>
                <w:rFonts w:ascii="Verdana" w:hAnsi="Verdana"/>
                <w:sz w:val="19"/>
                <w:szCs w:val="19"/>
              </w:rPr>
            </w:pPr>
          </w:p>
          <w:p w14:paraId="28891996" w14:textId="77777777" w:rsidR="00FE61F3" w:rsidRPr="00627008" w:rsidRDefault="00FE61F3" w:rsidP="00803F8B">
            <w:pPr>
              <w:tabs>
                <w:tab w:val="left" w:pos="2130"/>
                <w:tab w:val="left" w:pos="5040"/>
                <w:tab w:val="left" w:pos="6480"/>
              </w:tabs>
              <w:rPr>
                <w:rFonts w:ascii="Verdana" w:hAnsi="Verdana"/>
                <w:sz w:val="19"/>
                <w:szCs w:val="19"/>
              </w:rPr>
            </w:pPr>
            <w:r w:rsidRPr="00627008">
              <w:rPr>
                <w:rFonts w:ascii="Verdana" w:hAnsi="Verdana"/>
                <w:sz w:val="19"/>
                <w:szCs w:val="19"/>
              </w:rPr>
              <w:t>Name:</w:t>
            </w:r>
            <w:r w:rsidRPr="00627008">
              <w:rPr>
                <w:rFonts w:ascii="Verdana" w:hAnsi="Verdana"/>
                <w:sz w:val="19"/>
                <w:szCs w:val="19"/>
              </w:rPr>
              <w:tab/>
            </w:r>
            <w:r w:rsidRPr="00627008">
              <w:rPr>
                <w:rFonts w:ascii="Verdana" w:hAnsi="Verdana"/>
                <w:sz w:val="19"/>
                <w:szCs w:val="19"/>
              </w:rPr>
              <w:tab/>
              <w:t>Email:</w:t>
            </w:r>
            <w:r w:rsidRPr="00627008">
              <w:rPr>
                <w:rFonts w:ascii="Verdana" w:hAnsi="Verdana"/>
                <w:sz w:val="19"/>
                <w:szCs w:val="19"/>
              </w:rPr>
              <w:tab/>
            </w:r>
          </w:p>
          <w:p w14:paraId="2EA75148" w14:textId="77777777" w:rsidR="00FE61F3" w:rsidRPr="00627008" w:rsidRDefault="00FE61F3" w:rsidP="00803F8B">
            <w:pPr>
              <w:tabs>
                <w:tab w:val="left" w:pos="2130"/>
                <w:tab w:val="left" w:pos="5040"/>
                <w:tab w:val="left" w:pos="6480"/>
              </w:tabs>
              <w:rPr>
                <w:rFonts w:ascii="Verdana" w:hAnsi="Verdana"/>
                <w:sz w:val="19"/>
                <w:szCs w:val="19"/>
              </w:rPr>
            </w:pPr>
            <w:r w:rsidRPr="00627008">
              <w:rPr>
                <w:rFonts w:ascii="Verdana" w:hAnsi="Verdana"/>
                <w:sz w:val="19"/>
                <w:szCs w:val="19"/>
              </w:rPr>
              <w:t>Position:</w:t>
            </w:r>
            <w:r w:rsidRPr="00627008">
              <w:rPr>
                <w:rFonts w:ascii="Verdana" w:hAnsi="Verdana"/>
                <w:sz w:val="19"/>
                <w:szCs w:val="19"/>
              </w:rPr>
              <w:tab/>
            </w:r>
            <w:r w:rsidRPr="00627008">
              <w:rPr>
                <w:rFonts w:ascii="Verdana" w:hAnsi="Verdana"/>
                <w:sz w:val="19"/>
                <w:szCs w:val="19"/>
              </w:rPr>
              <w:tab/>
              <w:t>Phone:</w:t>
            </w:r>
            <w:r w:rsidRPr="00627008">
              <w:rPr>
                <w:rFonts w:ascii="Verdana" w:hAnsi="Verdana"/>
                <w:sz w:val="19"/>
                <w:szCs w:val="19"/>
              </w:rPr>
              <w:tab/>
            </w:r>
          </w:p>
          <w:p w14:paraId="63E60AB3" w14:textId="77777777" w:rsidR="00FE61F3" w:rsidRPr="00627008" w:rsidRDefault="00FE61F3" w:rsidP="00803F8B">
            <w:pPr>
              <w:tabs>
                <w:tab w:val="left" w:pos="2130"/>
                <w:tab w:val="left" w:pos="5040"/>
                <w:tab w:val="left" w:pos="6480"/>
              </w:tabs>
              <w:rPr>
                <w:rFonts w:ascii="Verdana" w:hAnsi="Verdana"/>
                <w:sz w:val="19"/>
                <w:szCs w:val="19"/>
              </w:rPr>
            </w:pPr>
            <w:r w:rsidRPr="00627008">
              <w:rPr>
                <w:rFonts w:ascii="Verdana" w:hAnsi="Verdana"/>
                <w:sz w:val="19"/>
                <w:szCs w:val="19"/>
              </w:rPr>
              <w:t>Department:</w:t>
            </w:r>
            <w:r w:rsidRPr="00627008">
              <w:rPr>
                <w:rFonts w:ascii="Verdana" w:hAnsi="Verdana"/>
                <w:sz w:val="19"/>
                <w:szCs w:val="19"/>
              </w:rPr>
              <w:tab/>
            </w:r>
            <w:r w:rsidRPr="00627008">
              <w:rPr>
                <w:rFonts w:ascii="Verdana" w:hAnsi="Verdana"/>
                <w:sz w:val="19"/>
                <w:szCs w:val="19"/>
              </w:rPr>
              <w:tab/>
              <w:t>Fax:</w:t>
            </w:r>
            <w:r w:rsidRPr="00627008">
              <w:rPr>
                <w:rFonts w:ascii="Verdana" w:hAnsi="Verdana"/>
                <w:sz w:val="19"/>
                <w:szCs w:val="19"/>
              </w:rPr>
              <w:tab/>
            </w:r>
          </w:p>
          <w:p w14:paraId="0B35632D" w14:textId="77777777" w:rsidR="00FE61F3" w:rsidRPr="00627008" w:rsidRDefault="00FE61F3" w:rsidP="00803F8B">
            <w:pPr>
              <w:tabs>
                <w:tab w:val="left" w:pos="2130"/>
                <w:tab w:val="left" w:pos="5040"/>
                <w:tab w:val="left" w:pos="6480"/>
              </w:tabs>
              <w:rPr>
                <w:rFonts w:ascii="Verdana" w:hAnsi="Verdana"/>
                <w:sz w:val="19"/>
                <w:szCs w:val="19"/>
              </w:rPr>
            </w:pPr>
            <w:r w:rsidRPr="00627008">
              <w:rPr>
                <w:rFonts w:ascii="Verdana" w:hAnsi="Verdana"/>
                <w:sz w:val="19"/>
                <w:szCs w:val="19"/>
              </w:rPr>
              <w:t>Institution:</w:t>
            </w:r>
            <w:r w:rsidRPr="00627008">
              <w:rPr>
                <w:rFonts w:ascii="Verdana" w:hAnsi="Verdana"/>
                <w:sz w:val="19"/>
                <w:szCs w:val="19"/>
              </w:rPr>
              <w:tab/>
            </w:r>
          </w:p>
          <w:p w14:paraId="1A2A6947" w14:textId="77777777" w:rsidR="00FE61F3" w:rsidRPr="00627008" w:rsidRDefault="00FE61F3" w:rsidP="00803F8B">
            <w:pPr>
              <w:tabs>
                <w:tab w:val="left" w:pos="4857"/>
                <w:tab w:val="left" w:pos="6261"/>
              </w:tabs>
              <w:rPr>
                <w:rFonts w:ascii="Verdana" w:hAnsi="Verdana"/>
                <w:sz w:val="19"/>
                <w:szCs w:val="19"/>
              </w:rPr>
            </w:pPr>
          </w:p>
          <w:p w14:paraId="6815778C" w14:textId="77777777" w:rsidR="00FE61F3" w:rsidRPr="00627008" w:rsidRDefault="00FE61F3" w:rsidP="00803F8B">
            <w:pPr>
              <w:tabs>
                <w:tab w:val="left" w:pos="5040"/>
              </w:tabs>
              <w:rPr>
                <w:rFonts w:ascii="Verdana" w:hAnsi="Verdana"/>
                <w:sz w:val="19"/>
                <w:szCs w:val="19"/>
              </w:rPr>
            </w:pPr>
            <w:r w:rsidRPr="00627008">
              <w:rPr>
                <w:rFonts w:ascii="Verdana" w:hAnsi="Verdana"/>
                <w:sz w:val="19"/>
                <w:szCs w:val="19"/>
              </w:rPr>
              <w:t>___________________________</w:t>
            </w:r>
            <w:r w:rsidRPr="00627008">
              <w:rPr>
                <w:rFonts w:ascii="Verdana" w:hAnsi="Verdana"/>
                <w:sz w:val="19"/>
                <w:szCs w:val="19"/>
              </w:rPr>
              <w:tab/>
              <w:t>_________________________</w:t>
            </w:r>
          </w:p>
          <w:p w14:paraId="1A981CE3" w14:textId="77777777" w:rsidR="00FE61F3" w:rsidRPr="00627008" w:rsidRDefault="00FE61F3" w:rsidP="00803F8B">
            <w:pPr>
              <w:tabs>
                <w:tab w:val="left" w:pos="5040"/>
                <w:tab w:val="right" w:pos="8280"/>
              </w:tabs>
              <w:rPr>
                <w:rFonts w:ascii="Verdana" w:hAnsi="Verdana"/>
                <w:sz w:val="19"/>
                <w:szCs w:val="19"/>
              </w:rPr>
            </w:pPr>
            <w:r w:rsidRPr="00627008">
              <w:rPr>
                <w:rFonts w:ascii="Verdana" w:hAnsi="Verdana"/>
                <w:sz w:val="19"/>
                <w:szCs w:val="19"/>
              </w:rPr>
              <w:t xml:space="preserve">Signature of Co-investigator </w:t>
            </w:r>
            <w:r w:rsidRPr="00627008">
              <w:rPr>
                <w:rFonts w:ascii="Verdana" w:hAnsi="Verdana"/>
                <w:sz w:val="19"/>
                <w:szCs w:val="19"/>
              </w:rPr>
              <w:tab/>
              <w:t>Date</w:t>
            </w:r>
          </w:p>
          <w:p w14:paraId="589900F0" w14:textId="77777777" w:rsidR="00FE61F3" w:rsidRPr="00627008" w:rsidRDefault="00FE61F3" w:rsidP="00803F8B">
            <w:pPr>
              <w:tabs>
                <w:tab w:val="left" w:pos="4857"/>
                <w:tab w:val="left" w:pos="6261"/>
              </w:tabs>
              <w:rPr>
                <w:rFonts w:ascii="Verdana" w:hAnsi="Verdana"/>
                <w:sz w:val="19"/>
                <w:szCs w:val="19"/>
              </w:rPr>
            </w:pPr>
          </w:p>
        </w:tc>
      </w:tr>
      <w:tr w:rsidR="00FE61F3" w:rsidRPr="00627008" w14:paraId="5B229F33" w14:textId="77777777" w:rsidTr="00803F8B">
        <w:trPr>
          <w:trHeight w:val="1898"/>
        </w:trPr>
        <w:tc>
          <w:tcPr>
            <w:tcW w:w="9639" w:type="dxa"/>
          </w:tcPr>
          <w:p w14:paraId="406985C9" w14:textId="77777777" w:rsidR="00FE61F3" w:rsidRPr="00627008" w:rsidRDefault="00FE61F3" w:rsidP="00803F8B">
            <w:pPr>
              <w:rPr>
                <w:rFonts w:ascii="Verdana" w:hAnsi="Verdana"/>
                <w:sz w:val="19"/>
                <w:szCs w:val="19"/>
              </w:rPr>
            </w:pPr>
          </w:p>
          <w:p w14:paraId="2B3E35C8" w14:textId="77777777" w:rsidR="00FE61F3" w:rsidRPr="00627008" w:rsidRDefault="00FE61F3" w:rsidP="00803F8B">
            <w:pPr>
              <w:tabs>
                <w:tab w:val="left" w:pos="2130"/>
                <w:tab w:val="left" w:pos="5040"/>
                <w:tab w:val="left" w:pos="6480"/>
              </w:tabs>
              <w:rPr>
                <w:rFonts w:ascii="Verdana" w:hAnsi="Verdana"/>
                <w:sz w:val="19"/>
                <w:szCs w:val="19"/>
              </w:rPr>
            </w:pPr>
            <w:r w:rsidRPr="00627008">
              <w:rPr>
                <w:rFonts w:ascii="Verdana" w:hAnsi="Verdana"/>
                <w:sz w:val="19"/>
                <w:szCs w:val="19"/>
              </w:rPr>
              <w:t>Name:</w:t>
            </w:r>
            <w:r w:rsidRPr="00627008">
              <w:rPr>
                <w:rFonts w:ascii="Verdana" w:hAnsi="Verdana"/>
                <w:sz w:val="19"/>
                <w:szCs w:val="19"/>
              </w:rPr>
              <w:tab/>
            </w:r>
            <w:r w:rsidRPr="00627008">
              <w:rPr>
                <w:rFonts w:ascii="Verdana" w:hAnsi="Verdana"/>
                <w:sz w:val="19"/>
                <w:szCs w:val="19"/>
              </w:rPr>
              <w:tab/>
              <w:t>Email:</w:t>
            </w:r>
            <w:r w:rsidRPr="00627008">
              <w:rPr>
                <w:rFonts w:ascii="Verdana" w:hAnsi="Verdana"/>
                <w:sz w:val="19"/>
                <w:szCs w:val="19"/>
              </w:rPr>
              <w:tab/>
            </w:r>
          </w:p>
          <w:p w14:paraId="0CA1FCB8" w14:textId="77777777" w:rsidR="00FE61F3" w:rsidRPr="00627008" w:rsidRDefault="00FE61F3" w:rsidP="00803F8B">
            <w:pPr>
              <w:tabs>
                <w:tab w:val="left" w:pos="2130"/>
                <w:tab w:val="left" w:pos="5040"/>
                <w:tab w:val="left" w:pos="6480"/>
              </w:tabs>
              <w:rPr>
                <w:rFonts w:ascii="Verdana" w:hAnsi="Verdana"/>
                <w:sz w:val="19"/>
                <w:szCs w:val="19"/>
              </w:rPr>
            </w:pPr>
            <w:r w:rsidRPr="00627008">
              <w:rPr>
                <w:rFonts w:ascii="Verdana" w:hAnsi="Verdana"/>
                <w:sz w:val="19"/>
                <w:szCs w:val="19"/>
              </w:rPr>
              <w:t>Position:</w:t>
            </w:r>
            <w:r w:rsidRPr="00627008">
              <w:rPr>
                <w:rFonts w:ascii="Verdana" w:hAnsi="Verdana"/>
                <w:sz w:val="19"/>
                <w:szCs w:val="19"/>
              </w:rPr>
              <w:tab/>
            </w:r>
            <w:r w:rsidRPr="00627008">
              <w:rPr>
                <w:rFonts w:ascii="Verdana" w:hAnsi="Verdana"/>
                <w:sz w:val="19"/>
                <w:szCs w:val="19"/>
              </w:rPr>
              <w:tab/>
              <w:t>Phone:</w:t>
            </w:r>
            <w:r w:rsidRPr="00627008">
              <w:rPr>
                <w:rFonts w:ascii="Verdana" w:hAnsi="Verdana"/>
                <w:sz w:val="19"/>
                <w:szCs w:val="19"/>
              </w:rPr>
              <w:tab/>
            </w:r>
          </w:p>
          <w:p w14:paraId="3D68E820" w14:textId="77777777" w:rsidR="00FE61F3" w:rsidRPr="00627008" w:rsidRDefault="00FE61F3" w:rsidP="00803F8B">
            <w:pPr>
              <w:tabs>
                <w:tab w:val="left" w:pos="2130"/>
                <w:tab w:val="left" w:pos="5040"/>
                <w:tab w:val="left" w:pos="6480"/>
              </w:tabs>
              <w:rPr>
                <w:rFonts w:ascii="Verdana" w:hAnsi="Verdana"/>
                <w:sz w:val="19"/>
                <w:szCs w:val="19"/>
              </w:rPr>
            </w:pPr>
            <w:r w:rsidRPr="00627008">
              <w:rPr>
                <w:rFonts w:ascii="Verdana" w:hAnsi="Verdana"/>
                <w:sz w:val="19"/>
                <w:szCs w:val="19"/>
              </w:rPr>
              <w:t>Department:</w:t>
            </w:r>
            <w:r w:rsidRPr="00627008">
              <w:rPr>
                <w:rFonts w:ascii="Verdana" w:hAnsi="Verdana"/>
                <w:sz w:val="19"/>
                <w:szCs w:val="19"/>
              </w:rPr>
              <w:tab/>
            </w:r>
            <w:r w:rsidRPr="00627008">
              <w:rPr>
                <w:rFonts w:ascii="Verdana" w:hAnsi="Verdana"/>
                <w:sz w:val="19"/>
                <w:szCs w:val="19"/>
              </w:rPr>
              <w:tab/>
              <w:t>Fax:</w:t>
            </w:r>
            <w:r w:rsidRPr="00627008">
              <w:rPr>
                <w:rFonts w:ascii="Verdana" w:hAnsi="Verdana"/>
                <w:sz w:val="19"/>
                <w:szCs w:val="19"/>
              </w:rPr>
              <w:tab/>
            </w:r>
          </w:p>
          <w:p w14:paraId="7C9DDFD3" w14:textId="77777777" w:rsidR="00FE61F3" w:rsidRPr="00627008" w:rsidRDefault="00FE61F3" w:rsidP="00803F8B">
            <w:pPr>
              <w:tabs>
                <w:tab w:val="left" w:pos="2130"/>
                <w:tab w:val="left" w:pos="5040"/>
                <w:tab w:val="left" w:pos="6480"/>
              </w:tabs>
              <w:rPr>
                <w:rFonts w:ascii="Verdana" w:hAnsi="Verdana"/>
                <w:sz w:val="19"/>
                <w:szCs w:val="19"/>
              </w:rPr>
            </w:pPr>
            <w:r w:rsidRPr="00627008">
              <w:rPr>
                <w:rFonts w:ascii="Verdana" w:hAnsi="Verdana"/>
                <w:sz w:val="19"/>
                <w:szCs w:val="19"/>
              </w:rPr>
              <w:t>Institution:</w:t>
            </w:r>
            <w:r w:rsidRPr="00627008">
              <w:rPr>
                <w:rFonts w:ascii="Verdana" w:hAnsi="Verdana"/>
                <w:sz w:val="19"/>
                <w:szCs w:val="19"/>
              </w:rPr>
              <w:tab/>
            </w:r>
            <w:r w:rsidRPr="00627008">
              <w:rPr>
                <w:rFonts w:ascii="Verdana" w:hAnsi="Verdana"/>
                <w:sz w:val="19"/>
                <w:szCs w:val="19"/>
              </w:rPr>
              <w:tab/>
            </w:r>
          </w:p>
          <w:p w14:paraId="4FA09770" w14:textId="77777777" w:rsidR="00FE61F3" w:rsidRPr="00627008" w:rsidRDefault="00FE61F3" w:rsidP="00803F8B">
            <w:pPr>
              <w:tabs>
                <w:tab w:val="left" w:pos="4857"/>
                <w:tab w:val="left" w:pos="6261"/>
              </w:tabs>
              <w:rPr>
                <w:rFonts w:ascii="Verdana" w:hAnsi="Verdana"/>
                <w:sz w:val="19"/>
                <w:szCs w:val="19"/>
              </w:rPr>
            </w:pPr>
          </w:p>
          <w:p w14:paraId="5EDE9235" w14:textId="77777777" w:rsidR="00FE61F3" w:rsidRPr="00627008" w:rsidRDefault="00FE61F3" w:rsidP="00803F8B">
            <w:pPr>
              <w:tabs>
                <w:tab w:val="left" w:pos="5040"/>
              </w:tabs>
              <w:rPr>
                <w:rFonts w:ascii="Verdana" w:hAnsi="Verdana"/>
                <w:sz w:val="19"/>
                <w:szCs w:val="19"/>
              </w:rPr>
            </w:pPr>
            <w:r w:rsidRPr="00627008">
              <w:rPr>
                <w:rFonts w:ascii="Verdana" w:hAnsi="Verdana"/>
                <w:sz w:val="19"/>
                <w:szCs w:val="19"/>
              </w:rPr>
              <w:t>___________________________</w:t>
            </w:r>
            <w:r w:rsidRPr="00627008">
              <w:rPr>
                <w:rFonts w:ascii="Verdana" w:hAnsi="Verdana"/>
                <w:sz w:val="19"/>
                <w:szCs w:val="19"/>
              </w:rPr>
              <w:tab/>
              <w:t>_________________________</w:t>
            </w:r>
          </w:p>
          <w:p w14:paraId="1B9BD206" w14:textId="77777777" w:rsidR="00FE61F3" w:rsidRPr="00627008" w:rsidRDefault="00FE61F3" w:rsidP="00803F8B">
            <w:pPr>
              <w:tabs>
                <w:tab w:val="left" w:pos="5040"/>
                <w:tab w:val="right" w:pos="8280"/>
              </w:tabs>
              <w:rPr>
                <w:rFonts w:ascii="Verdana" w:hAnsi="Verdana"/>
                <w:sz w:val="19"/>
                <w:szCs w:val="19"/>
              </w:rPr>
            </w:pPr>
            <w:r w:rsidRPr="00627008">
              <w:rPr>
                <w:rFonts w:ascii="Verdana" w:hAnsi="Verdana"/>
                <w:sz w:val="19"/>
                <w:szCs w:val="19"/>
              </w:rPr>
              <w:t xml:space="preserve">Signature of Co-investigator </w:t>
            </w:r>
            <w:r w:rsidRPr="00627008">
              <w:rPr>
                <w:rFonts w:ascii="Verdana" w:hAnsi="Verdana"/>
                <w:sz w:val="19"/>
                <w:szCs w:val="19"/>
              </w:rPr>
              <w:tab/>
              <w:t>Date</w:t>
            </w:r>
          </w:p>
          <w:p w14:paraId="43D4F0B1" w14:textId="77777777" w:rsidR="00FE61F3" w:rsidRPr="00627008" w:rsidRDefault="00FE61F3" w:rsidP="00803F8B">
            <w:pPr>
              <w:tabs>
                <w:tab w:val="left" w:pos="4857"/>
                <w:tab w:val="left" w:pos="6261"/>
              </w:tabs>
              <w:rPr>
                <w:rFonts w:ascii="Verdana" w:hAnsi="Verdana"/>
                <w:sz w:val="19"/>
                <w:szCs w:val="19"/>
              </w:rPr>
            </w:pPr>
          </w:p>
        </w:tc>
      </w:tr>
      <w:tr w:rsidR="00FE61F3" w:rsidRPr="00627008" w14:paraId="3C87712A" w14:textId="77777777" w:rsidTr="00512F0C">
        <w:trPr>
          <w:trHeight w:val="249"/>
        </w:trPr>
        <w:tc>
          <w:tcPr>
            <w:tcW w:w="9639" w:type="dxa"/>
            <w:tcBorders>
              <w:top w:val="single" w:sz="4" w:space="0" w:color="auto"/>
              <w:left w:val="single" w:sz="4" w:space="0" w:color="auto"/>
              <w:bottom w:val="single" w:sz="4" w:space="0" w:color="auto"/>
              <w:right w:val="single" w:sz="4" w:space="0" w:color="auto"/>
            </w:tcBorders>
            <w:shd w:val="clear" w:color="auto" w:fill="000000"/>
            <w:vAlign w:val="center"/>
          </w:tcPr>
          <w:p w14:paraId="5A424CC1" w14:textId="77777777" w:rsidR="00FE61F3" w:rsidRPr="00512F0C" w:rsidRDefault="00FE61F3" w:rsidP="00FE61F3">
            <w:pPr>
              <w:rPr>
                <w:rFonts w:ascii="Verdana" w:hAnsi="Verdana"/>
                <w:b/>
                <w:sz w:val="19"/>
                <w:szCs w:val="19"/>
              </w:rPr>
            </w:pPr>
            <w:r w:rsidRPr="00512F0C">
              <w:rPr>
                <w:rFonts w:ascii="Verdana" w:hAnsi="Verdana"/>
                <w:b/>
                <w:sz w:val="19"/>
                <w:szCs w:val="19"/>
              </w:rPr>
              <w:t>IV. DECLARATION OF THE HEAD OF DEPARTMENT*</w:t>
            </w:r>
          </w:p>
        </w:tc>
      </w:tr>
      <w:tr w:rsidR="00FE61F3" w:rsidRPr="00627008" w14:paraId="0AFD0F75" w14:textId="77777777" w:rsidTr="00FE61F3">
        <w:trPr>
          <w:trHeight w:val="1898"/>
        </w:trPr>
        <w:tc>
          <w:tcPr>
            <w:tcW w:w="9639" w:type="dxa"/>
            <w:tcBorders>
              <w:top w:val="single" w:sz="4" w:space="0" w:color="auto"/>
              <w:left w:val="single" w:sz="4" w:space="0" w:color="auto"/>
              <w:bottom w:val="single" w:sz="4" w:space="0" w:color="auto"/>
              <w:right w:val="single" w:sz="4" w:space="0" w:color="auto"/>
            </w:tcBorders>
          </w:tcPr>
          <w:p w14:paraId="330D250F" w14:textId="77777777" w:rsidR="00FE61F3" w:rsidRPr="00627008" w:rsidRDefault="00FE61F3" w:rsidP="00FE61F3">
            <w:pPr>
              <w:rPr>
                <w:rFonts w:ascii="Verdana" w:hAnsi="Verdana"/>
                <w:sz w:val="19"/>
                <w:szCs w:val="19"/>
              </w:rPr>
            </w:pPr>
          </w:p>
          <w:p w14:paraId="1A539142" w14:textId="77777777" w:rsidR="00FE61F3" w:rsidRPr="00FE61F3" w:rsidRDefault="00FE61F3" w:rsidP="00FE61F3">
            <w:pPr>
              <w:rPr>
                <w:rFonts w:ascii="Verdana" w:hAnsi="Verdana"/>
                <w:sz w:val="19"/>
                <w:szCs w:val="19"/>
              </w:rPr>
            </w:pPr>
            <w:r w:rsidRPr="00FE61F3">
              <w:rPr>
                <w:rFonts w:ascii="Verdana" w:hAnsi="Verdana"/>
                <w:sz w:val="19"/>
                <w:szCs w:val="19"/>
              </w:rPr>
              <w:t>I declare that this research is approved by the department and is in keeping with the department’s standards.</w:t>
            </w:r>
          </w:p>
          <w:p w14:paraId="12F85E88" w14:textId="77777777" w:rsidR="00FE61F3" w:rsidRPr="00FE61F3" w:rsidRDefault="00FE61F3" w:rsidP="00FE61F3">
            <w:pPr>
              <w:rPr>
                <w:rFonts w:ascii="Verdana" w:hAnsi="Verdana"/>
                <w:sz w:val="19"/>
                <w:szCs w:val="19"/>
              </w:rPr>
            </w:pPr>
          </w:p>
          <w:p w14:paraId="5D4F3ACE" w14:textId="77777777" w:rsidR="00FE61F3" w:rsidRPr="00FE61F3" w:rsidRDefault="00FE61F3" w:rsidP="00803F8B">
            <w:pPr>
              <w:rPr>
                <w:rFonts w:ascii="Verdana" w:hAnsi="Verdana"/>
                <w:sz w:val="19"/>
                <w:szCs w:val="19"/>
              </w:rPr>
            </w:pPr>
          </w:p>
          <w:p w14:paraId="438FE1E7" w14:textId="77777777" w:rsidR="00FE61F3" w:rsidRPr="00FE61F3" w:rsidRDefault="00FE61F3" w:rsidP="00803F8B">
            <w:pPr>
              <w:rPr>
                <w:rFonts w:ascii="Verdana" w:hAnsi="Verdana"/>
                <w:sz w:val="19"/>
                <w:szCs w:val="19"/>
              </w:rPr>
            </w:pPr>
          </w:p>
          <w:p w14:paraId="01DA386F" w14:textId="77777777" w:rsidR="00FE61F3" w:rsidRPr="00FE61F3" w:rsidRDefault="00FE61F3" w:rsidP="00803F8B">
            <w:pPr>
              <w:rPr>
                <w:rFonts w:ascii="Verdana" w:hAnsi="Verdana"/>
                <w:sz w:val="19"/>
                <w:szCs w:val="19"/>
              </w:rPr>
            </w:pPr>
            <w:r w:rsidRPr="00FE61F3">
              <w:rPr>
                <w:rFonts w:ascii="Verdana" w:hAnsi="Verdana"/>
                <w:sz w:val="19"/>
                <w:szCs w:val="19"/>
              </w:rPr>
              <w:t>______________________________                ______________________</w:t>
            </w:r>
          </w:p>
          <w:p w14:paraId="2BB3A1D0" w14:textId="77777777" w:rsidR="00FE61F3" w:rsidRPr="00FE61F3" w:rsidRDefault="00FE61F3" w:rsidP="00803F8B">
            <w:pPr>
              <w:rPr>
                <w:rFonts w:ascii="Verdana" w:hAnsi="Verdana"/>
                <w:sz w:val="19"/>
                <w:szCs w:val="19"/>
              </w:rPr>
            </w:pPr>
            <w:r w:rsidRPr="00FE61F3">
              <w:rPr>
                <w:rFonts w:ascii="Verdana" w:hAnsi="Verdana"/>
                <w:sz w:val="19"/>
                <w:szCs w:val="19"/>
              </w:rPr>
              <w:t>Signature of Head of Department                                     Date</w:t>
            </w:r>
          </w:p>
          <w:p w14:paraId="255377D7" w14:textId="77777777" w:rsidR="00FE61F3" w:rsidRPr="00FE61F3" w:rsidRDefault="00FE61F3" w:rsidP="00FE61F3">
            <w:pPr>
              <w:rPr>
                <w:rFonts w:ascii="Verdana" w:hAnsi="Verdana"/>
                <w:sz w:val="19"/>
                <w:szCs w:val="19"/>
              </w:rPr>
            </w:pPr>
            <w:r w:rsidRPr="00FE61F3">
              <w:rPr>
                <w:rFonts w:ascii="Verdana" w:hAnsi="Verdana"/>
                <w:sz w:val="19"/>
                <w:szCs w:val="19"/>
              </w:rPr>
              <w:t>Name of Head of Department:</w:t>
            </w:r>
          </w:p>
          <w:p w14:paraId="0E294455" w14:textId="77777777" w:rsidR="00FE61F3" w:rsidRPr="00FE61F3" w:rsidRDefault="00FE61F3" w:rsidP="00803F8B">
            <w:pPr>
              <w:rPr>
                <w:rFonts w:ascii="Verdana" w:hAnsi="Verdana"/>
                <w:sz w:val="19"/>
                <w:szCs w:val="19"/>
              </w:rPr>
            </w:pPr>
            <w:r w:rsidRPr="00FE61F3">
              <w:rPr>
                <w:rFonts w:ascii="Verdana" w:hAnsi="Verdana"/>
                <w:sz w:val="19"/>
                <w:szCs w:val="19"/>
              </w:rPr>
              <w:t>Title:</w:t>
            </w:r>
          </w:p>
          <w:p w14:paraId="602F2075" w14:textId="77777777" w:rsidR="00FE61F3" w:rsidRPr="00FE61F3" w:rsidRDefault="00FE61F3" w:rsidP="00803F8B">
            <w:pPr>
              <w:rPr>
                <w:rFonts w:ascii="Verdana" w:hAnsi="Verdana"/>
                <w:sz w:val="19"/>
                <w:szCs w:val="19"/>
              </w:rPr>
            </w:pPr>
          </w:p>
        </w:tc>
      </w:tr>
    </w:tbl>
    <w:p w14:paraId="2946C503" w14:textId="77777777" w:rsidR="003E304D" w:rsidRDefault="003E304D" w:rsidP="003E304D">
      <w:pPr>
        <w:rPr>
          <w:rFonts w:ascii="Verdana" w:hAnsi="Verdana"/>
          <w:b/>
          <w:i/>
          <w:sz w:val="19"/>
          <w:szCs w:val="19"/>
          <w:u w:val="single"/>
        </w:rPr>
      </w:pPr>
    </w:p>
    <w:p w14:paraId="1B00BED6" w14:textId="77777777" w:rsidR="003E304D" w:rsidRDefault="003E304D" w:rsidP="003E304D">
      <w:pPr>
        <w:ind w:left="993"/>
        <w:rPr>
          <w:rFonts w:ascii="Verdana" w:hAnsi="Verdana"/>
          <w:sz w:val="13"/>
          <w:szCs w:val="13"/>
        </w:rPr>
      </w:pPr>
      <w:r w:rsidRPr="00627008">
        <w:rPr>
          <w:rFonts w:ascii="Verdana" w:hAnsi="Verdana"/>
          <w:sz w:val="13"/>
          <w:szCs w:val="13"/>
        </w:rPr>
        <w:t>* If the PI</w:t>
      </w:r>
      <w:r>
        <w:rPr>
          <w:rFonts w:ascii="Verdana" w:hAnsi="Verdana"/>
          <w:sz w:val="13"/>
          <w:szCs w:val="13"/>
        </w:rPr>
        <w:t xml:space="preserve"> or co-investigator</w:t>
      </w:r>
      <w:r w:rsidRPr="00627008">
        <w:rPr>
          <w:rFonts w:ascii="Verdana" w:hAnsi="Verdana"/>
          <w:sz w:val="13"/>
          <w:szCs w:val="13"/>
        </w:rPr>
        <w:t xml:space="preserve"> is the Head of PI’s Department, this section should be completed by the Vice-Dean (Research) or Dean of the Faculty.</w:t>
      </w:r>
    </w:p>
    <w:p w14:paraId="06A5DACF" w14:textId="77777777" w:rsidR="00977B89" w:rsidRDefault="00977B89">
      <w:pPr>
        <w:spacing w:after="160" w:line="259" w:lineRule="auto"/>
        <w:rPr>
          <w:rFonts w:ascii="Verdana" w:hAnsi="Verdana"/>
          <w:sz w:val="13"/>
          <w:szCs w:val="13"/>
        </w:rPr>
      </w:pPr>
      <w:r>
        <w:rPr>
          <w:rFonts w:ascii="Verdana" w:hAnsi="Verdana"/>
          <w:sz w:val="13"/>
          <w:szCs w:val="13"/>
        </w:rPr>
        <w:br w:type="page"/>
      </w:r>
    </w:p>
    <w:p w14:paraId="23C7DA1E" w14:textId="77777777" w:rsidR="003E304D" w:rsidRDefault="003E304D" w:rsidP="00977B89">
      <w:pPr>
        <w:rPr>
          <w:rFonts w:ascii="Verdana" w:hAnsi="Verdana"/>
          <w:sz w:val="13"/>
          <w:szCs w:val="13"/>
        </w:rPr>
      </w:pPr>
    </w:p>
    <w:tbl>
      <w:tblPr>
        <w:tblW w:w="9639" w:type="dxa"/>
        <w:tblInd w:w="846" w:type="dxa"/>
        <w:tblLayout w:type="fixed"/>
        <w:tblCellMar>
          <w:left w:w="0" w:type="dxa"/>
          <w:right w:w="0" w:type="dxa"/>
        </w:tblCellMar>
        <w:tblLook w:val="0000" w:firstRow="0" w:lastRow="0" w:firstColumn="0" w:lastColumn="0" w:noHBand="0" w:noVBand="0"/>
      </w:tblPr>
      <w:tblGrid>
        <w:gridCol w:w="567"/>
        <w:gridCol w:w="1843"/>
        <w:gridCol w:w="7229"/>
      </w:tblGrid>
      <w:tr w:rsidR="00977B89" w:rsidRPr="00425C3F" w14:paraId="4B571DDE" w14:textId="77777777" w:rsidTr="00512F0C">
        <w:trPr>
          <w:trHeight w:val="264"/>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45077D1A" w14:textId="77777777" w:rsidR="00977B89" w:rsidRPr="00054D29" w:rsidRDefault="00512F0C" w:rsidP="005D2B45">
            <w:pPr>
              <w:kinsoku w:val="0"/>
              <w:overflowPunct w:val="0"/>
              <w:autoSpaceDE w:val="0"/>
              <w:autoSpaceDN w:val="0"/>
              <w:adjustRightInd w:val="0"/>
              <w:spacing w:before="59" w:line="229" w:lineRule="exact"/>
              <w:ind w:firstLine="138"/>
              <w:rPr>
                <w:rFonts w:ascii="Verdana" w:hAnsi="Verdana" w:cs="Arial"/>
                <w:b/>
                <w:color w:val="000000"/>
                <w:sz w:val="19"/>
                <w:szCs w:val="19"/>
              </w:rPr>
            </w:pPr>
            <w:r>
              <w:rPr>
                <w:rFonts w:ascii="Verdana" w:hAnsi="Verdana" w:cs="Arial"/>
                <w:b/>
                <w:color w:val="FFFFFF" w:themeColor="background1"/>
                <w:sz w:val="19"/>
                <w:szCs w:val="19"/>
              </w:rPr>
              <w:t>V.</w:t>
            </w:r>
            <w:r>
              <w:t xml:space="preserve"> </w:t>
            </w:r>
            <w:r w:rsidRPr="00512F0C">
              <w:rPr>
                <w:rFonts w:ascii="Verdana" w:hAnsi="Verdana" w:cs="Arial"/>
                <w:b/>
                <w:color w:val="FFFFFF" w:themeColor="background1"/>
                <w:sz w:val="19"/>
                <w:szCs w:val="19"/>
              </w:rPr>
              <w:t>Detailed Information</w:t>
            </w:r>
          </w:p>
        </w:tc>
      </w:tr>
      <w:tr w:rsidR="00977B89" w:rsidRPr="00425C3F" w14:paraId="41CA6B6A" w14:textId="77777777" w:rsidTr="00977B89">
        <w:trPr>
          <w:trHeight w:val="4303"/>
        </w:trPr>
        <w:tc>
          <w:tcPr>
            <w:tcW w:w="567" w:type="dxa"/>
            <w:tcBorders>
              <w:top w:val="single" w:sz="4" w:space="0" w:color="000000"/>
              <w:left w:val="single" w:sz="4" w:space="0" w:color="000000"/>
              <w:bottom w:val="single" w:sz="4" w:space="0" w:color="000000"/>
              <w:right w:val="single" w:sz="4" w:space="0" w:color="000000"/>
            </w:tcBorders>
          </w:tcPr>
          <w:p w14:paraId="6821BC2A" w14:textId="77777777" w:rsidR="00977B89" w:rsidRPr="00435E5D" w:rsidRDefault="00977B89" w:rsidP="00803F8B">
            <w:pPr>
              <w:kinsoku w:val="0"/>
              <w:overflowPunct w:val="0"/>
              <w:autoSpaceDE w:val="0"/>
              <w:autoSpaceDN w:val="0"/>
              <w:adjustRightInd w:val="0"/>
              <w:spacing w:before="59"/>
              <w:ind w:left="108"/>
              <w:rPr>
                <w:rFonts w:ascii="Verdana" w:hAnsi="Verdana" w:cs="Arial"/>
                <w:b/>
                <w:spacing w:val="-2"/>
                <w:sz w:val="20"/>
                <w:szCs w:val="20"/>
              </w:rPr>
            </w:pPr>
            <w:r>
              <w:rPr>
                <w:rFonts w:ascii="Verdana" w:hAnsi="Verdana" w:cs="Arial"/>
                <w:b/>
                <w:spacing w:val="-2"/>
                <w:sz w:val="20"/>
                <w:szCs w:val="20"/>
              </w:rPr>
              <w:t>1</w:t>
            </w:r>
          </w:p>
        </w:tc>
        <w:tc>
          <w:tcPr>
            <w:tcW w:w="1843" w:type="dxa"/>
            <w:tcBorders>
              <w:top w:val="single" w:sz="4" w:space="0" w:color="000000"/>
              <w:left w:val="single" w:sz="4" w:space="0" w:color="000000"/>
              <w:bottom w:val="single" w:sz="4" w:space="0" w:color="000000"/>
              <w:right w:val="single" w:sz="4" w:space="0" w:color="000000"/>
            </w:tcBorders>
          </w:tcPr>
          <w:p w14:paraId="713C9463" w14:textId="77777777" w:rsidR="00977B89" w:rsidRPr="00435E5D" w:rsidRDefault="00977B89" w:rsidP="00803F8B">
            <w:pPr>
              <w:kinsoku w:val="0"/>
              <w:overflowPunct w:val="0"/>
              <w:autoSpaceDE w:val="0"/>
              <w:autoSpaceDN w:val="0"/>
              <w:adjustRightInd w:val="0"/>
              <w:spacing w:before="59"/>
              <w:ind w:left="108"/>
              <w:rPr>
                <w:rFonts w:ascii="Verdana" w:hAnsi="Verdana" w:cs="Arial"/>
                <w:b/>
                <w:spacing w:val="-2"/>
                <w:sz w:val="20"/>
                <w:szCs w:val="20"/>
              </w:rPr>
            </w:pPr>
            <w:r w:rsidRPr="00435E5D">
              <w:rPr>
                <w:rFonts w:ascii="Verdana" w:hAnsi="Verdana" w:cs="Arial"/>
                <w:b/>
                <w:spacing w:val="-2"/>
                <w:sz w:val="20"/>
                <w:szCs w:val="20"/>
              </w:rPr>
              <w:t>Study Introduction</w:t>
            </w:r>
          </w:p>
        </w:tc>
        <w:tc>
          <w:tcPr>
            <w:tcW w:w="7229" w:type="dxa"/>
            <w:tcBorders>
              <w:top w:val="single" w:sz="4" w:space="0" w:color="000000"/>
              <w:left w:val="single" w:sz="4" w:space="0" w:color="000000"/>
              <w:bottom w:val="single" w:sz="4" w:space="0" w:color="000000"/>
              <w:right w:val="single" w:sz="4" w:space="0" w:color="000000"/>
            </w:tcBorders>
          </w:tcPr>
          <w:p w14:paraId="3C1580D8" w14:textId="77777777" w:rsidR="00977B89" w:rsidRDefault="00977B89" w:rsidP="00803F8B">
            <w:pPr>
              <w:kinsoku w:val="0"/>
              <w:overflowPunct w:val="0"/>
              <w:autoSpaceDE w:val="0"/>
              <w:autoSpaceDN w:val="0"/>
              <w:adjustRightInd w:val="0"/>
              <w:spacing w:before="59" w:line="229" w:lineRule="exact"/>
              <w:ind w:left="142"/>
              <w:rPr>
                <w:rFonts w:ascii="Verdana" w:hAnsi="Verdana" w:cs="Arial"/>
                <w:color w:val="000000"/>
                <w:sz w:val="19"/>
                <w:szCs w:val="19"/>
              </w:rPr>
            </w:pPr>
            <w:r w:rsidRPr="00054D29">
              <w:rPr>
                <w:rFonts w:ascii="Verdana" w:hAnsi="Verdana" w:cs="Arial"/>
                <w:b/>
                <w:color w:val="000000"/>
                <w:sz w:val="19"/>
                <w:szCs w:val="19"/>
              </w:rPr>
              <w:t>Abstract:</w:t>
            </w:r>
            <w:r w:rsidRPr="00054D29">
              <w:rPr>
                <w:rFonts w:ascii="Verdana" w:hAnsi="Verdana" w:cs="Arial"/>
                <w:color w:val="000000"/>
                <w:sz w:val="19"/>
                <w:szCs w:val="19"/>
              </w:rPr>
              <w:t xml:space="preserve"> Provide an abstract of this study that includes the following information (in no more than 300 words):</w:t>
            </w:r>
          </w:p>
          <w:p w14:paraId="1FFCA115" w14:textId="77777777" w:rsidR="00977B89" w:rsidRPr="00054D29" w:rsidRDefault="00977B89" w:rsidP="00803F8B">
            <w:pPr>
              <w:kinsoku w:val="0"/>
              <w:overflowPunct w:val="0"/>
              <w:autoSpaceDE w:val="0"/>
              <w:autoSpaceDN w:val="0"/>
              <w:adjustRightInd w:val="0"/>
              <w:spacing w:before="59" w:line="229" w:lineRule="exact"/>
              <w:ind w:left="140"/>
              <w:rPr>
                <w:rFonts w:ascii="Verdana" w:hAnsi="Verdana" w:cs="Arial"/>
                <w:color w:val="000000"/>
                <w:sz w:val="19"/>
                <w:szCs w:val="19"/>
              </w:rPr>
            </w:pPr>
          </w:p>
          <w:p w14:paraId="39BC6876" w14:textId="77777777" w:rsidR="00977B89" w:rsidRPr="00054D29" w:rsidRDefault="00977B89" w:rsidP="00803F8B">
            <w:pPr>
              <w:kinsoku w:val="0"/>
              <w:overflowPunct w:val="0"/>
              <w:autoSpaceDE w:val="0"/>
              <w:autoSpaceDN w:val="0"/>
              <w:adjustRightInd w:val="0"/>
              <w:spacing w:line="229" w:lineRule="exact"/>
              <w:ind w:hanging="2"/>
              <w:rPr>
                <w:rFonts w:ascii="Verdana" w:hAnsi="Verdana" w:cs="Arial"/>
                <w:b/>
                <w:bCs/>
                <w:sz w:val="19"/>
                <w:szCs w:val="19"/>
              </w:rPr>
            </w:pPr>
            <w:r w:rsidRPr="00054D29">
              <w:rPr>
                <w:rFonts w:ascii="Verdana" w:hAnsi="Verdana" w:cs="Arial"/>
                <w:b/>
                <w:bCs/>
                <w:sz w:val="19"/>
                <w:szCs w:val="19"/>
              </w:rPr>
              <w:t xml:space="preserve">  Specific Aims</w:t>
            </w:r>
            <w:r w:rsidRPr="00054D29">
              <w:rPr>
                <w:rFonts w:ascii="Verdana" w:hAnsi="Verdana" w:cs="Arial"/>
                <w:sz w:val="19"/>
                <w:szCs w:val="19"/>
              </w:rPr>
              <w:t>:</w:t>
            </w:r>
          </w:p>
          <w:p w14:paraId="0C005BCD" w14:textId="77777777" w:rsidR="00977B89" w:rsidRPr="00054D29" w:rsidRDefault="00977B89" w:rsidP="00803F8B">
            <w:pPr>
              <w:kinsoku w:val="0"/>
              <w:overflowPunct w:val="0"/>
              <w:autoSpaceDE w:val="0"/>
              <w:autoSpaceDN w:val="0"/>
              <w:adjustRightInd w:val="0"/>
              <w:spacing w:before="1"/>
              <w:ind w:left="140"/>
              <w:rPr>
                <w:rFonts w:ascii="Verdana" w:hAnsi="Verdana" w:cs="Arial"/>
                <w:b/>
                <w:bCs/>
                <w:spacing w:val="-2"/>
                <w:sz w:val="19"/>
                <w:szCs w:val="19"/>
              </w:rPr>
            </w:pPr>
          </w:p>
          <w:p w14:paraId="04CE6E4A" w14:textId="77777777" w:rsidR="00977B89" w:rsidRPr="00054D29" w:rsidRDefault="00977B89" w:rsidP="00803F8B">
            <w:pPr>
              <w:kinsoku w:val="0"/>
              <w:overflowPunct w:val="0"/>
              <w:autoSpaceDE w:val="0"/>
              <w:autoSpaceDN w:val="0"/>
              <w:adjustRightInd w:val="0"/>
              <w:spacing w:before="1"/>
              <w:ind w:left="140"/>
              <w:rPr>
                <w:rFonts w:ascii="Verdana" w:hAnsi="Verdana" w:cs="Arial"/>
                <w:b/>
                <w:bCs/>
                <w:spacing w:val="-2"/>
                <w:sz w:val="19"/>
                <w:szCs w:val="19"/>
              </w:rPr>
            </w:pPr>
            <w:r w:rsidRPr="00054D29">
              <w:rPr>
                <w:rFonts w:ascii="Verdana" w:hAnsi="Verdana" w:cs="Arial"/>
                <w:b/>
                <w:bCs/>
                <w:spacing w:val="-2"/>
                <w:sz w:val="19"/>
                <w:szCs w:val="19"/>
              </w:rPr>
              <w:t>Hypothesis</w:t>
            </w:r>
            <w:r>
              <w:rPr>
                <w:rFonts w:ascii="Verdana" w:hAnsi="Verdana" w:cs="Arial"/>
                <w:b/>
                <w:bCs/>
                <w:spacing w:val="-2"/>
                <w:sz w:val="19"/>
                <w:szCs w:val="19"/>
              </w:rPr>
              <w:t>:</w:t>
            </w:r>
            <w:r w:rsidRPr="00054D29">
              <w:rPr>
                <w:rFonts w:ascii="Verdana" w:hAnsi="Verdana" w:cs="Arial"/>
                <w:b/>
                <w:bCs/>
                <w:spacing w:val="-2"/>
                <w:sz w:val="19"/>
                <w:szCs w:val="19"/>
              </w:rPr>
              <w:t xml:space="preserve"> </w:t>
            </w:r>
            <w:r>
              <w:rPr>
                <w:rFonts w:ascii="Verdana" w:hAnsi="Verdana" w:cs="Arial"/>
                <w:i/>
                <w:iCs/>
                <w:spacing w:val="-2"/>
                <w:sz w:val="19"/>
                <w:szCs w:val="19"/>
              </w:rPr>
              <w:t>S</w:t>
            </w:r>
            <w:r w:rsidRPr="00054D29">
              <w:rPr>
                <w:rFonts w:ascii="Verdana" w:hAnsi="Verdana" w:cs="Arial"/>
                <w:i/>
                <w:iCs/>
                <w:spacing w:val="-2"/>
                <w:sz w:val="19"/>
                <w:szCs w:val="19"/>
              </w:rPr>
              <w:t>tate N/A if not applicable</w:t>
            </w:r>
            <w:r>
              <w:rPr>
                <w:rFonts w:ascii="Verdana" w:hAnsi="Verdana" w:cs="Arial"/>
                <w:i/>
                <w:iCs/>
                <w:spacing w:val="-2"/>
                <w:sz w:val="19"/>
                <w:szCs w:val="19"/>
              </w:rPr>
              <w:t>.</w:t>
            </w:r>
          </w:p>
          <w:p w14:paraId="7E69C3CD" w14:textId="77777777" w:rsidR="00977B89" w:rsidRPr="00054D29" w:rsidRDefault="00977B89" w:rsidP="00803F8B">
            <w:pPr>
              <w:kinsoku w:val="0"/>
              <w:overflowPunct w:val="0"/>
              <w:autoSpaceDE w:val="0"/>
              <w:autoSpaceDN w:val="0"/>
              <w:adjustRightInd w:val="0"/>
              <w:ind w:left="140"/>
              <w:rPr>
                <w:rFonts w:ascii="Verdana" w:hAnsi="Verdana" w:cs="Arial"/>
                <w:b/>
                <w:bCs/>
                <w:sz w:val="19"/>
                <w:szCs w:val="19"/>
              </w:rPr>
            </w:pPr>
          </w:p>
          <w:p w14:paraId="3A899525" w14:textId="77777777" w:rsidR="00977B89" w:rsidRPr="00054D29" w:rsidRDefault="00977B89" w:rsidP="00803F8B">
            <w:pPr>
              <w:kinsoku w:val="0"/>
              <w:overflowPunct w:val="0"/>
              <w:autoSpaceDE w:val="0"/>
              <w:autoSpaceDN w:val="0"/>
              <w:adjustRightInd w:val="0"/>
              <w:ind w:left="140"/>
              <w:rPr>
                <w:rFonts w:ascii="Verdana" w:hAnsi="Verdana" w:cs="Arial"/>
                <w:sz w:val="19"/>
                <w:szCs w:val="19"/>
              </w:rPr>
            </w:pPr>
            <w:r w:rsidRPr="00054D29">
              <w:rPr>
                <w:rFonts w:ascii="Verdana" w:hAnsi="Verdana" w:cs="Arial"/>
                <w:b/>
                <w:bCs/>
                <w:sz w:val="19"/>
                <w:szCs w:val="19"/>
              </w:rPr>
              <w:t xml:space="preserve">Preliminary Studies: </w:t>
            </w:r>
            <w:r w:rsidRPr="00054D29">
              <w:rPr>
                <w:rFonts w:ascii="Verdana" w:hAnsi="Verdana" w:cs="Arial"/>
                <w:sz w:val="19"/>
                <w:szCs w:val="19"/>
              </w:rPr>
              <w:t xml:space="preserve">State those studies relevant to this project. </w:t>
            </w:r>
            <w:r w:rsidRPr="00054D29">
              <w:rPr>
                <w:rFonts w:ascii="Verdana" w:hAnsi="Verdana" w:cs="Arial"/>
                <w:i/>
                <w:iCs/>
                <w:sz w:val="19"/>
                <w:szCs w:val="19"/>
              </w:rPr>
              <w:t>State N/A if not applicable</w:t>
            </w:r>
            <w:r w:rsidRPr="00054D29">
              <w:rPr>
                <w:rFonts w:ascii="Verdana" w:hAnsi="Verdana" w:cs="Arial"/>
                <w:color w:val="7030A0"/>
                <w:sz w:val="19"/>
                <w:szCs w:val="19"/>
              </w:rPr>
              <w:t>.</w:t>
            </w:r>
          </w:p>
          <w:p w14:paraId="4B2B8814" w14:textId="77777777" w:rsidR="00977B89" w:rsidRPr="00054D29" w:rsidRDefault="00977B89" w:rsidP="00803F8B">
            <w:pPr>
              <w:kinsoku w:val="0"/>
              <w:overflowPunct w:val="0"/>
              <w:autoSpaceDE w:val="0"/>
              <w:autoSpaceDN w:val="0"/>
              <w:adjustRightInd w:val="0"/>
              <w:ind w:left="140" w:right="119"/>
              <w:rPr>
                <w:rFonts w:ascii="Verdana" w:hAnsi="Verdana" w:cs="Arial"/>
                <w:b/>
                <w:bCs/>
                <w:color w:val="000000"/>
                <w:spacing w:val="-4"/>
                <w:sz w:val="19"/>
                <w:szCs w:val="19"/>
              </w:rPr>
            </w:pPr>
          </w:p>
          <w:p w14:paraId="601046B9" w14:textId="77777777" w:rsidR="00977B89" w:rsidRPr="00054D29" w:rsidRDefault="00977B89" w:rsidP="00803F8B">
            <w:pPr>
              <w:kinsoku w:val="0"/>
              <w:overflowPunct w:val="0"/>
              <w:autoSpaceDE w:val="0"/>
              <w:autoSpaceDN w:val="0"/>
              <w:adjustRightInd w:val="0"/>
              <w:ind w:left="140"/>
              <w:rPr>
                <w:rFonts w:ascii="Verdana" w:hAnsi="Verdana" w:cs="Arial"/>
                <w:color w:val="000000"/>
                <w:spacing w:val="-4"/>
                <w:sz w:val="19"/>
                <w:szCs w:val="19"/>
              </w:rPr>
            </w:pPr>
            <w:r w:rsidRPr="00054D29">
              <w:rPr>
                <w:rFonts w:ascii="Verdana" w:hAnsi="Verdana" w:cs="Arial"/>
                <w:b/>
                <w:bCs/>
                <w:color w:val="000000"/>
                <w:spacing w:val="-4"/>
                <w:sz w:val="19"/>
                <w:szCs w:val="19"/>
              </w:rPr>
              <w:t xml:space="preserve">Study Participants: </w:t>
            </w:r>
            <w:r w:rsidRPr="00054D29">
              <w:rPr>
                <w:rFonts w:ascii="Verdana" w:hAnsi="Verdana" w:cs="Arial"/>
                <w:color w:val="000000"/>
                <w:sz w:val="19"/>
                <w:szCs w:val="19"/>
              </w:rPr>
              <w:t>Will</w:t>
            </w:r>
            <w:r w:rsidRPr="00054D29">
              <w:rPr>
                <w:rFonts w:ascii="Verdana" w:hAnsi="Verdana" w:cs="Arial"/>
                <w:color w:val="000000"/>
                <w:spacing w:val="-6"/>
                <w:sz w:val="19"/>
                <w:szCs w:val="19"/>
              </w:rPr>
              <w:t xml:space="preserve"> </w:t>
            </w:r>
            <w:r w:rsidRPr="00054D29">
              <w:rPr>
                <w:rFonts w:ascii="Verdana" w:hAnsi="Verdana" w:cs="Arial"/>
                <w:color w:val="000000"/>
                <w:sz w:val="19"/>
                <w:szCs w:val="19"/>
              </w:rPr>
              <w:t>this</w:t>
            </w:r>
            <w:r w:rsidRPr="00054D29">
              <w:rPr>
                <w:rFonts w:ascii="Verdana" w:hAnsi="Verdana" w:cs="Arial"/>
                <w:color w:val="000000"/>
                <w:spacing w:val="-4"/>
                <w:sz w:val="19"/>
                <w:szCs w:val="19"/>
              </w:rPr>
              <w:t xml:space="preserve"> </w:t>
            </w:r>
            <w:r w:rsidRPr="00054D29">
              <w:rPr>
                <w:rFonts w:ascii="Verdana" w:hAnsi="Verdana" w:cs="Arial"/>
                <w:color w:val="000000"/>
                <w:sz w:val="19"/>
                <w:szCs w:val="19"/>
              </w:rPr>
              <w:t>project</w:t>
            </w:r>
            <w:r w:rsidRPr="00054D29">
              <w:rPr>
                <w:rFonts w:ascii="Verdana" w:hAnsi="Verdana" w:cs="Arial"/>
                <w:color w:val="000000"/>
                <w:spacing w:val="-5"/>
                <w:sz w:val="19"/>
                <w:szCs w:val="19"/>
              </w:rPr>
              <w:t xml:space="preserve"> </w:t>
            </w:r>
            <w:r w:rsidRPr="00054D29">
              <w:rPr>
                <w:rFonts w:ascii="Verdana" w:hAnsi="Verdana" w:cs="Arial"/>
                <w:color w:val="000000"/>
                <w:sz w:val="19"/>
                <w:szCs w:val="19"/>
              </w:rPr>
              <w:t>involve</w:t>
            </w:r>
            <w:r w:rsidRPr="00054D29">
              <w:rPr>
                <w:rFonts w:ascii="Verdana" w:hAnsi="Verdana" w:cs="Arial"/>
                <w:color w:val="000000"/>
                <w:spacing w:val="-5"/>
                <w:sz w:val="19"/>
                <w:szCs w:val="19"/>
              </w:rPr>
              <w:t xml:space="preserve"> </w:t>
            </w:r>
            <w:r w:rsidRPr="00054D29">
              <w:rPr>
                <w:rFonts w:ascii="Verdana" w:hAnsi="Verdana" w:cs="Arial"/>
                <w:color w:val="000000"/>
                <w:sz w:val="19"/>
                <w:szCs w:val="19"/>
              </w:rPr>
              <w:t>the</w:t>
            </w:r>
            <w:r w:rsidRPr="00054D29">
              <w:rPr>
                <w:rFonts w:ascii="Verdana" w:hAnsi="Verdana" w:cs="Arial"/>
                <w:color w:val="000000"/>
                <w:spacing w:val="-5"/>
                <w:sz w:val="19"/>
                <w:szCs w:val="19"/>
              </w:rPr>
              <w:t xml:space="preserve"> </w:t>
            </w:r>
            <w:r w:rsidRPr="00054D29">
              <w:rPr>
                <w:rFonts w:ascii="Verdana" w:hAnsi="Verdana" w:cs="Arial"/>
                <w:color w:val="000000"/>
                <w:sz w:val="19"/>
                <w:szCs w:val="19"/>
              </w:rPr>
              <w:t>recruitment</w:t>
            </w:r>
            <w:r w:rsidRPr="00054D29">
              <w:rPr>
                <w:rFonts w:ascii="Verdana" w:hAnsi="Verdana" w:cs="Arial"/>
                <w:color w:val="000000"/>
                <w:spacing w:val="-3"/>
                <w:sz w:val="19"/>
                <w:szCs w:val="19"/>
              </w:rPr>
              <w:t xml:space="preserve"> </w:t>
            </w:r>
            <w:r w:rsidRPr="00054D29">
              <w:rPr>
                <w:rFonts w:ascii="Verdana" w:hAnsi="Verdana" w:cs="Arial"/>
                <w:color w:val="000000"/>
                <w:sz w:val="19"/>
                <w:szCs w:val="19"/>
              </w:rPr>
              <w:t>of</w:t>
            </w:r>
            <w:r w:rsidRPr="00054D29">
              <w:rPr>
                <w:rFonts w:ascii="Verdana" w:hAnsi="Verdana" w:cs="Arial"/>
                <w:color w:val="000000"/>
                <w:spacing w:val="-5"/>
                <w:sz w:val="19"/>
                <w:szCs w:val="19"/>
              </w:rPr>
              <w:t xml:space="preserve"> </w:t>
            </w:r>
            <w:r w:rsidRPr="00054D29">
              <w:rPr>
                <w:rFonts w:ascii="Verdana" w:hAnsi="Verdana" w:cs="Arial"/>
                <w:color w:val="000000"/>
                <w:sz w:val="19"/>
                <w:szCs w:val="19"/>
              </w:rPr>
              <w:t>human</w:t>
            </w:r>
            <w:r w:rsidRPr="00054D29">
              <w:rPr>
                <w:rFonts w:ascii="Verdana" w:hAnsi="Verdana" w:cs="Arial"/>
                <w:color w:val="000000"/>
                <w:spacing w:val="-5"/>
                <w:sz w:val="19"/>
                <w:szCs w:val="19"/>
              </w:rPr>
              <w:t xml:space="preserve"> </w:t>
            </w:r>
            <w:r w:rsidRPr="00054D29">
              <w:rPr>
                <w:rFonts w:ascii="Verdana" w:hAnsi="Verdana" w:cs="Arial"/>
                <w:color w:val="000000"/>
                <w:sz w:val="19"/>
                <w:szCs w:val="19"/>
              </w:rPr>
              <w:t>participants?</w:t>
            </w:r>
            <w:r w:rsidRPr="00054D29">
              <w:rPr>
                <w:rFonts w:ascii="Verdana" w:hAnsi="Verdana" w:cs="Arial"/>
                <w:color w:val="000000"/>
                <w:spacing w:val="-4"/>
                <w:sz w:val="19"/>
                <w:szCs w:val="19"/>
              </w:rPr>
              <w:t xml:space="preserve"> </w:t>
            </w:r>
          </w:p>
          <w:p w14:paraId="6B7610C7" w14:textId="77777777" w:rsidR="00977B89" w:rsidRPr="00054D29" w:rsidRDefault="00977B89" w:rsidP="00803F8B">
            <w:pPr>
              <w:kinsoku w:val="0"/>
              <w:overflowPunct w:val="0"/>
              <w:autoSpaceDE w:val="0"/>
              <w:autoSpaceDN w:val="0"/>
              <w:adjustRightInd w:val="0"/>
              <w:ind w:left="140" w:right="119"/>
              <w:rPr>
                <w:rFonts w:ascii="Verdana" w:hAnsi="Verdana" w:cs="Arial"/>
                <w:b/>
                <w:bCs/>
                <w:color w:val="000000"/>
                <w:sz w:val="19"/>
                <w:szCs w:val="19"/>
              </w:rPr>
            </w:pPr>
            <w:r w:rsidRPr="00054D29">
              <w:rPr>
                <w:rFonts w:ascii="Verdana" w:hAnsi="Verdana" w:cs="Arial"/>
                <w:b/>
                <w:bCs/>
                <w:color w:val="000000"/>
                <w:sz w:val="19"/>
                <w:szCs w:val="19"/>
              </w:rPr>
              <w:t xml:space="preserve">Yes / No </w:t>
            </w:r>
          </w:p>
          <w:p w14:paraId="2B6E9FE0" w14:textId="77777777" w:rsidR="00977B89" w:rsidRPr="00054D29" w:rsidRDefault="00977B89" w:rsidP="00803F8B">
            <w:pPr>
              <w:kinsoku w:val="0"/>
              <w:overflowPunct w:val="0"/>
              <w:autoSpaceDE w:val="0"/>
              <w:autoSpaceDN w:val="0"/>
              <w:adjustRightInd w:val="0"/>
              <w:ind w:left="140" w:right="119"/>
              <w:rPr>
                <w:rFonts w:ascii="Verdana" w:hAnsi="Verdana" w:cs="Arial"/>
                <w:b/>
                <w:bCs/>
                <w:color w:val="000000"/>
                <w:sz w:val="19"/>
                <w:szCs w:val="19"/>
              </w:rPr>
            </w:pPr>
          </w:p>
          <w:p w14:paraId="4DF81856" w14:textId="77777777" w:rsidR="00977B89" w:rsidRPr="00054D29" w:rsidRDefault="00977B89" w:rsidP="00803F8B">
            <w:pPr>
              <w:kinsoku w:val="0"/>
              <w:overflowPunct w:val="0"/>
              <w:autoSpaceDE w:val="0"/>
              <w:autoSpaceDN w:val="0"/>
              <w:adjustRightInd w:val="0"/>
              <w:spacing w:after="120"/>
              <w:ind w:left="142" w:right="119"/>
              <w:rPr>
                <w:rFonts w:ascii="Verdana" w:hAnsi="Verdana" w:cs="Arial"/>
                <w:b/>
                <w:bCs/>
                <w:color w:val="000000"/>
                <w:sz w:val="19"/>
                <w:szCs w:val="19"/>
              </w:rPr>
            </w:pPr>
            <w:r w:rsidRPr="00054D29">
              <w:rPr>
                <w:rFonts w:ascii="Verdana" w:hAnsi="Verdana" w:cs="Arial"/>
                <w:b/>
                <w:bCs/>
                <w:color w:val="000000"/>
                <w:sz w:val="19"/>
                <w:szCs w:val="19"/>
              </w:rPr>
              <w:t xml:space="preserve">If </w:t>
            </w:r>
            <w:r w:rsidRPr="00054D29">
              <w:rPr>
                <w:rFonts w:ascii="Verdana" w:hAnsi="Verdana" w:cs="Arial"/>
                <w:b/>
                <w:bCs/>
                <w:i/>
                <w:iCs/>
                <w:color w:val="000000"/>
                <w:sz w:val="19"/>
                <w:szCs w:val="19"/>
              </w:rPr>
              <w:t>No</w:t>
            </w:r>
            <w:r w:rsidRPr="00054D29">
              <w:rPr>
                <w:rFonts w:ascii="Verdana" w:hAnsi="Verdana" w:cs="Arial"/>
                <w:b/>
                <w:bCs/>
                <w:color w:val="000000"/>
                <w:sz w:val="19"/>
                <w:szCs w:val="19"/>
              </w:rPr>
              <w:t xml:space="preserve">: </w:t>
            </w:r>
            <w:r w:rsidRPr="00054D29">
              <w:rPr>
                <w:rFonts w:ascii="Verdana" w:hAnsi="Verdana" w:cs="Arial"/>
                <w:bCs/>
                <w:sz w:val="19"/>
                <w:szCs w:val="19"/>
              </w:rPr>
              <w:t>(</w:t>
            </w:r>
            <w:r w:rsidRPr="00054D29">
              <w:rPr>
                <w:rFonts w:ascii="Verdana" w:hAnsi="Verdana" w:cs="Arial"/>
                <w:bCs/>
                <w:color w:val="000000" w:themeColor="text1"/>
                <w:sz w:val="19"/>
                <w:szCs w:val="19"/>
              </w:rPr>
              <w:t>explain what data from human subjects will be used, in the Methodology section. You may ignore Study Participants, Recruitment, Recording and Reimbursement sections)</w:t>
            </w:r>
          </w:p>
        </w:tc>
      </w:tr>
      <w:tr w:rsidR="00977B89" w:rsidRPr="00425C3F" w14:paraId="5A333D93" w14:textId="77777777" w:rsidTr="00977B89">
        <w:trPr>
          <w:trHeight w:val="6789"/>
        </w:trPr>
        <w:tc>
          <w:tcPr>
            <w:tcW w:w="567" w:type="dxa"/>
            <w:tcBorders>
              <w:top w:val="single" w:sz="4" w:space="0" w:color="000000"/>
              <w:left w:val="single" w:sz="4" w:space="0" w:color="000000"/>
              <w:bottom w:val="single" w:sz="4" w:space="0" w:color="000000"/>
              <w:right w:val="single" w:sz="4" w:space="0" w:color="000000"/>
            </w:tcBorders>
          </w:tcPr>
          <w:p w14:paraId="0D87A8FD" w14:textId="77777777" w:rsidR="00977B89" w:rsidRPr="00435E5D" w:rsidRDefault="00977B89" w:rsidP="00803F8B">
            <w:pPr>
              <w:kinsoku w:val="0"/>
              <w:overflowPunct w:val="0"/>
              <w:autoSpaceDE w:val="0"/>
              <w:autoSpaceDN w:val="0"/>
              <w:adjustRightInd w:val="0"/>
              <w:spacing w:before="59" w:line="229" w:lineRule="exact"/>
              <w:ind w:left="108"/>
              <w:rPr>
                <w:rFonts w:ascii="Verdana" w:hAnsi="Verdana" w:cs="Arial"/>
                <w:b/>
                <w:spacing w:val="-2"/>
                <w:sz w:val="20"/>
                <w:szCs w:val="20"/>
              </w:rPr>
            </w:pPr>
            <w:r>
              <w:rPr>
                <w:rFonts w:ascii="Verdana" w:hAnsi="Verdana" w:cs="Arial"/>
                <w:b/>
                <w:spacing w:val="-2"/>
                <w:sz w:val="20"/>
                <w:szCs w:val="20"/>
              </w:rPr>
              <w:t>2</w:t>
            </w:r>
          </w:p>
        </w:tc>
        <w:tc>
          <w:tcPr>
            <w:tcW w:w="1843" w:type="dxa"/>
            <w:tcBorders>
              <w:top w:val="single" w:sz="4" w:space="0" w:color="000000"/>
              <w:left w:val="single" w:sz="4" w:space="0" w:color="000000"/>
              <w:bottom w:val="single" w:sz="4" w:space="0" w:color="000000"/>
              <w:right w:val="single" w:sz="4" w:space="0" w:color="000000"/>
            </w:tcBorders>
          </w:tcPr>
          <w:p w14:paraId="286A9F78" w14:textId="77777777" w:rsidR="00977B89" w:rsidRPr="00435E5D" w:rsidRDefault="00977B89" w:rsidP="00803F8B">
            <w:pPr>
              <w:kinsoku w:val="0"/>
              <w:overflowPunct w:val="0"/>
              <w:autoSpaceDE w:val="0"/>
              <w:autoSpaceDN w:val="0"/>
              <w:adjustRightInd w:val="0"/>
              <w:spacing w:before="59" w:line="229" w:lineRule="exact"/>
              <w:ind w:left="108"/>
              <w:rPr>
                <w:rFonts w:ascii="Verdana" w:hAnsi="Verdana" w:cs="Arial"/>
                <w:b/>
                <w:spacing w:val="-2"/>
                <w:sz w:val="20"/>
                <w:szCs w:val="20"/>
              </w:rPr>
            </w:pPr>
            <w:r w:rsidRPr="00435E5D">
              <w:rPr>
                <w:rFonts w:ascii="Verdana" w:hAnsi="Verdana" w:cs="Arial"/>
                <w:b/>
                <w:spacing w:val="-2"/>
                <w:sz w:val="20"/>
                <w:szCs w:val="20"/>
              </w:rPr>
              <w:t>Methodology</w:t>
            </w:r>
          </w:p>
        </w:tc>
        <w:tc>
          <w:tcPr>
            <w:tcW w:w="7229" w:type="dxa"/>
            <w:tcBorders>
              <w:top w:val="single" w:sz="4" w:space="0" w:color="000000"/>
              <w:left w:val="single" w:sz="4" w:space="0" w:color="000000"/>
              <w:bottom w:val="single" w:sz="4" w:space="0" w:color="000000"/>
              <w:right w:val="single" w:sz="4" w:space="0" w:color="000000"/>
            </w:tcBorders>
          </w:tcPr>
          <w:p w14:paraId="1D7482DB" w14:textId="77777777" w:rsidR="00977B89" w:rsidRPr="00435E5D" w:rsidRDefault="00977B89" w:rsidP="003E304D">
            <w:pPr>
              <w:numPr>
                <w:ilvl w:val="0"/>
                <w:numId w:val="12"/>
              </w:numPr>
              <w:tabs>
                <w:tab w:val="left" w:pos="468"/>
              </w:tabs>
              <w:kinsoku w:val="0"/>
              <w:overflowPunct w:val="0"/>
              <w:autoSpaceDE w:val="0"/>
              <w:autoSpaceDN w:val="0"/>
              <w:adjustRightInd w:val="0"/>
              <w:spacing w:before="59"/>
              <w:ind w:hanging="361"/>
              <w:rPr>
                <w:rFonts w:ascii="Verdana" w:hAnsi="Verdana" w:cs="Arial"/>
                <w:sz w:val="19"/>
                <w:szCs w:val="19"/>
              </w:rPr>
            </w:pPr>
            <w:r w:rsidRPr="00435E5D">
              <w:rPr>
                <w:rFonts w:ascii="Verdana" w:hAnsi="Verdana" w:cs="Arial"/>
                <w:b/>
                <w:bCs/>
                <w:sz w:val="19"/>
                <w:szCs w:val="19"/>
              </w:rPr>
              <w:t xml:space="preserve">Type of Study: </w:t>
            </w:r>
            <w:r w:rsidRPr="00435E5D">
              <w:rPr>
                <w:rFonts w:ascii="Verdana" w:hAnsi="Verdana" w:cs="Arial"/>
                <w:sz w:val="19"/>
                <w:szCs w:val="19"/>
              </w:rPr>
              <w:t>Select as applicable:</w:t>
            </w:r>
          </w:p>
          <w:p w14:paraId="19CCD13F" w14:textId="77777777" w:rsidR="00977B89" w:rsidRPr="00435E5D" w:rsidRDefault="00000000" w:rsidP="00803F8B">
            <w:pPr>
              <w:kinsoku w:val="0"/>
              <w:overflowPunct w:val="0"/>
              <w:autoSpaceDE w:val="0"/>
              <w:autoSpaceDN w:val="0"/>
              <w:adjustRightInd w:val="0"/>
              <w:spacing w:before="60" w:line="229" w:lineRule="exact"/>
              <w:ind w:left="563"/>
              <w:rPr>
                <w:rFonts w:ascii="Verdana" w:hAnsi="Verdana" w:cs="Arial"/>
                <w:sz w:val="19"/>
                <w:szCs w:val="19"/>
              </w:rPr>
            </w:pPr>
            <w:sdt>
              <w:sdtPr>
                <w:rPr>
                  <w:rFonts w:ascii="Verdana" w:hAnsi="Verdana" w:cs="Tahoma"/>
                  <w:b/>
                  <w:sz w:val="19"/>
                  <w:szCs w:val="19"/>
                </w:rPr>
                <w:id w:val="1456367077"/>
                <w14:checkbox>
                  <w14:checked w14:val="0"/>
                  <w14:checkedState w14:val="2612" w14:font="MS Gothic"/>
                  <w14:uncheckedState w14:val="2610" w14:font="MS Gothic"/>
                </w14:checkbox>
              </w:sdtPr>
              <w:sdtContent>
                <w:r w:rsidR="00977B89" w:rsidRPr="00435E5D">
                  <w:rPr>
                    <w:rFonts w:ascii="Segoe UI Symbol" w:eastAsia="MS Gothic" w:hAnsi="Segoe UI Symbol" w:cs="Segoe UI Symbol"/>
                    <w:b/>
                    <w:sz w:val="19"/>
                    <w:szCs w:val="19"/>
                  </w:rPr>
                  <w:t>☐</w:t>
                </w:r>
              </w:sdtContent>
            </w:sdt>
            <w:r w:rsidR="00977B89" w:rsidRPr="00435E5D">
              <w:rPr>
                <w:rFonts w:ascii="Verdana" w:hAnsi="Verdana" w:cs="Tahoma"/>
                <w:sz w:val="19"/>
                <w:szCs w:val="19"/>
              </w:rPr>
              <w:t xml:space="preserve"> </w:t>
            </w:r>
            <w:r w:rsidR="00977B89" w:rsidRPr="00435E5D">
              <w:rPr>
                <w:rFonts w:ascii="Verdana" w:hAnsi="Verdana" w:cs="Arial"/>
                <w:sz w:val="19"/>
                <w:szCs w:val="19"/>
              </w:rPr>
              <w:t>Archived/ Existing Data (attach supporting documents, if any);</w:t>
            </w:r>
          </w:p>
          <w:p w14:paraId="61840E83" w14:textId="77777777" w:rsidR="00977B89" w:rsidRPr="00435E5D" w:rsidRDefault="00000000" w:rsidP="00803F8B">
            <w:pPr>
              <w:kinsoku w:val="0"/>
              <w:overflowPunct w:val="0"/>
              <w:autoSpaceDE w:val="0"/>
              <w:autoSpaceDN w:val="0"/>
              <w:adjustRightInd w:val="0"/>
              <w:spacing w:before="60"/>
              <w:ind w:left="851" w:right="848" w:hanging="288"/>
              <w:rPr>
                <w:rFonts w:ascii="Verdana" w:hAnsi="Verdana" w:cs="Arial"/>
                <w:sz w:val="19"/>
                <w:szCs w:val="19"/>
              </w:rPr>
            </w:pPr>
            <w:sdt>
              <w:sdtPr>
                <w:rPr>
                  <w:rFonts w:ascii="Verdana" w:hAnsi="Verdana" w:cs="Tahoma"/>
                  <w:b/>
                  <w:sz w:val="19"/>
                  <w:szCs w:val="19"/>
                </w:rPr>
                <w:id w:val="503869841"/>
                <w14:checkbox>
                  <w14:checked w14:val="0"/>
                  <w14:checkedState w14:val="2612" w14:font="MS Gothic"/>
                  <w14:uncheckedState w14:val="2610" w14:font="MS Gothic"/>
                </w14:checkbox>
              </w:sdtPr>
              <w:sdtContent>
                <w:r w:rsidR="00977B89" w:rsidRPr="00435E5D">
                  <w:rPr>
                    <w:rFonts w:ascii="Segoe UI Symbol" w:eastAsia="MS Gothic" w:hAnsi="Segoe UI Symbol" w:cs="Segoe UI Symbol"/>
                    <w:b/>
                    <w:sz w:val="19"/>
                    <w:szCs w:val="19"/>
                  </w:rPr>
                  <w:t>☐</w:t>
                </w:r>
              </w:sdtContent>
            </w:sdt>
            <w:r w:rsidR="00977B89" w:rsidRPr="00435E5D">
              <w:rPr>
                <w:rFonts w:ascii="Verdana" w:hAnsi="Verdana" w:cs="Tahoma"/>
                <w:sz w:val="19"/>
                <w:szCs w:val="19"/>
              </w:rPr>
              <w:t xml:space="preserve"> </w:t>
            </w:r>
            <w:r w:rsidR="00977B89" w:rsidRPr="00435E5D">
              <w:rPr>
                <w:rFonts w:ascii="Verdana" w:hAnsi="Verdana" w:cs="Arial"/>
                <w:sz w:val="19"/>
                <w:szCs w:val="19"/>
              </w:rPr>
              <w:t>Questionnaire/</w:t>
            </w:r>
            <w:r w:rsidR="00977B89" w:rsidRPr="00435E5D">
              <w:rPr>
                <w:rFonts w:ascii="Verdana" w:hAnsi="Verdana" w:cs="Arial"/>
                <w:spacing w:val="-5"/>
                <w:sz w:val="19"/>
                <w:szCs w:val="19"/>
              </w:rPr>
              <w:t xml:space="preserve"> </w:t>
            </w:r>
            <w:r w:rsidR="00977B89" w:rsidRPr="00435E5D">
              <w:rPr>
                <w:rFonts w:ascii="Verdana" w:hAnsi="Verdana" w:cs="Arial"/>
                <w:sz w:val="19"/>
                <w:szCs w:val="19"/>
              </w:rPr>
              <w:t>Survey/</w:t>
            </w:r>
            <w:r w:rsidR="00977B89" w:rsidRPr="00435E5D">
              <w:rPr>
                <w:rFonts w:ascii="Verdana" w:hAnsi="Verdana" w:cs="Arial"/>
                <w:spacing w:val="-7"/>
                <w:sz w:val="19"/>
                <w:szCs w:val="19"/>
              </w:rPr>
              <w:t xml:space="preserve"> </w:t>
            </w:r>
            <w:r w:rsidR="00977B89" w:rsidRPr="00435E5D">
              <w:rPr>
                <w:rFonts w:ascii="Verdana" w:hAnsi="Verdana" w:cs="Arial"/>
                <w:sz w:val="19"/>
                <w:szCs w:val="19"/>
              </w:rPr>
              <w:t>Interview/</w:t>
            </w:r>
            <w:r w:rsidR="00977B89" w:rsidRPr="00435E5D">
              <w:rPr>
                <w:rFonts w:ascii="Verdana" w:hAnsi="Verdana" w:cs="Arial"/>
                <w:spacing w:val="-7"/>
                <w:sz w:val="19"/>
                <w:szCs w:val="19"/>
              </w:rPr>
              <w:t xml:space="preserve"> </w:t>
            </w:r>
            <w:r w:rsidR="00977B89" w:rsidRPr="00435E5D">
              <w:rPr>
                <w:rFonts w:ascii="Verdana" w:hAnsi="Verdana" w:cs="Arial"/>
                <w:sz w:val="19"/>
                <w:szCs w:val="19"/>
              </w:rPr>
              <w:t>Focus</w:t>
            </w:r>
            <w:r w:rsidR="00977B89" w:rsidRPr="00435E5D">
              <w:rPr>
                <w:rFonts w:ascii="Verdana" w:hAnsi="Verdana" w:cs="Arial"/>
                <w:spacing w:val="-6"/>
                <w:sz w:val="19"/>
                <w:szCs w:val="19"/>
              </w:rPr>
              <w:t xml:space="preserve"> </w:t>
            </w:r>
            <w:r w:rsidR="00977B89" w:rsidRPr="00435E5D">
              <w:rPr>
                <w:rFonts w:ascii="Verdana" w:hAnsi="Verdana" w:cs="Arial"/>
                <w:sz w:val="19"/>
                <w:szCs w:val="19"/>
              </w:rPr>
              <w:t>Group</w:t>
            </w:r>
            <w:r w:rsidR="00977B89" w:rsidRPr="00435E5D">
              <w:rPr>
                <w:rFonts w:ascii="Verdana" w:hAnsi="Verdana" w:cs="Arial"/>
                <w:spacing w:val="-7"/>
                <w:sz w:val="19"/>
                <w:szCs w:val="19"/>
              </w:rPr>
              <w:t xml:space="preserve"> </w:t>
            </w:r>
            <w:r w:rsidR="00977B89" w:rsidRPr="00435E5D">
              <w:rPr>
                <w:rFonts w:ascii="Verdana" w:hAnsi="Verdana" w:cs="Arial"/>
                <w:sz w:val="19"/>
                <w:szCs w:val="19"/>
              </w:rPr>
              <w:t>Discussion</w:t>
            </w:r>
            <w:r w:rsidR="00977B89" w:rsidRPr="00435E5D">
              <w:rPr>
                <w:rFonts w:ascii="Verdana" w:hAnsi="Verdana" w:cs="Arial"/>
                <w:spacing w:val="-7"/>
                <w:sz w:val="19"/>
                <w:szCs w:val="19"/>
              </w:rPr>
              <w:t xml:space="preserve"> </w:t>
            </w:r>
            <w:r w:rsidR="00977B89" w:rsidRPr="00435E5D">
              <w:rPr>
                <w:rFonts w:ascii="Verdana" w:hAnsi="Verdana" w:cs="Arial"/>
                <w:sz w:val="19"/>
                <w:szCs w:val="19"/>
              </w:rPr>
              <w:t>(FGD)</w:t>
            </w:r>
            <w:r w:rsidR="00977B89" w:rsidRPr="00435E5D">
              <w:rPr>
                <w:rFonts w:ascii="Verdana" w:hAnsi="Verdana" w:cs="Arial"/>
                <w:spacing w:val="-5"/>
                <w:sz w:val="19"/>
                <w:szCs w:val="19"/>
              </w:rPr>
              <w:t xml:space="preserve"> </w:t>
            </w:r>
            <w:r w:rsidR="00977B89" w:rsidRPr="00435E5D">
              <w:rPr>
                <w:rFonts w:ascii="Verdana" w:hAnsi="Verdana" w:cs="Arial"/>
                <w:sz w:val="19"/>
                <w:szCs w:val="19"/>
              </w:rPr>
              <w:t>(attach questionnaire/ survey/ interview guide/ FGD guide, if available);</w:t>
            </w:r>
          </w:p>
          <w:p w14:paraId="222DB360" w14:textId="77777777" w:rsidR="00977B89" w:rsidRPr="00435E5D" w:rsidRDefault="00000000" w:rsidP="00803F8B">
            <w:pPr>
              <w:kinsoku w:val="0"/>
              <w:overflowPunct w:val="0"/>
              <w:autoSpaceDE w:val="0"/>
              <w:autoSpaceDN w:val="0"/>
              <w:adjustRightInd w:val="0"/>
              <w:spacing w:before="60"/>
              <w:ind w:left="563"/>
              <w:rPr>
                <w:rFonts w:ascii="Verdana" w:hAnsi="Verdana" w:cs="Arial"/>
                <w:spacing w:val="-2"/>
                <w:sz w:val="19"/>
                <w:szCs w:val="19"/>
              </w:rPr>
            </w:pPr>
            <w:sdt>
              <w:sdtPr>
                <w:rPr>
                  <w:rFonts w:ascii="Verdana" w:hAnsi="Verdana" w:cs="Tahoma"/>
                  <w:b/>
                  <w:sz w:val="19"/>
                  <w:szCs w:val="19"/>
                </w:rPr>
                <w:id w:val="645628425"/>
                <w14:checkbox>
                  <w14:checked w14:val="0"/>
                  <w14:checkedState w14:val="2612" w14:font="MS Gothic"/>
                  <w14:uncheckedState w14:val="2610" w14:font="MS Gothic"/>
                </w14:checkbox>
              </w:sdtPr>
              <w:sdtContent>
                <w:r w:rsidR="00977B89" w:rsidRPr="00435E5D">
                  <w:rPr>
                    <w:rFonts w:ascii="Segoe UI Symbol" w:eastAsia="MS Gothic" w:hAnsi="Segoe UI Symbol" w:cs="Segoe UI Symbol"/>
                    <w:b/>
                    <w:sz w:val="19"/>
                    <w:szCs w:val="19"/>
                  </w:rPr>
                  <w:t>☐</w:t>
                </w:r>
              </w:sdtContent>
            </w:sdt>
            <w:r w:rsidR="00977B89" w:rsidRPr="00435E5D">
              <w:rPr>
                <w:rFonts w:ascii="Verdana" w:hAnsi="Verdana" w:cs="Tahoma"/>
                <w:sz w:val="19"/>
                <w:szCs w:val="19"/>
              </w:rPr>
              <w:t xml:space="preserve"> </w:t>
            </w:r>
            <w:r w:rsidR="00977B89" w:rsidRPr="00435E5D">
              <w:rPr>
                <w:rFonts w:ascii="Verdana" w:hAnsi="Verdana" w:cs="Arial"/>
                <w:spacing w:val="-2"/>
                <w:sz w:val="19"/>
                <w:szCs w:val="19"/>
              </w:rPr>
              <w:t>Observations;</w:t>
            </w:r>
          </w:p>
          <w:p w14:paraId="4E47200C" w14:textId="77777777" w:rsidR="00977B89" w:rsidRPr="00435E5D" w:rsidRDefault="00000000" w:rsidP="00803F8B">
            <w:pPr>
              <w:kinsoku w:val="0"/>
              <w:overflowPunct w:val="0"/>
              <w:autoSpaceDE w:val="0"/>
              <w:autoSpaceDN w:val="0"/>
              <w:adjustRightInd w:val="0"/>
              <w:spacing w:before="60"/>
              <w:ind w:left="563"/>
              <w:rPr>
                <w:rFonts w:ascii="Verdana" w:hAnsi="Verdana" w:cs="Arial"/>
                <w:sz w:val="19"/>
                <w:szCs w:val="19"/>
              </w:rPr>
            </w:pPr>
            <w:sdt>
              <w:sdtPr>
                <w:rPr>
                  <w:rFonts w:ascii="Verdana" w:hAnsi="Verdana" w:cs="Tahoma"/>
                  <w:b/>
                  <w:sz w:val="19"/>
                  <w:szCs w:val="19"/>
                </w:rPr>
                <w:id w:val="292018667"/>
                <w14:checkbox>
                  <w14:checked w14:val="0"/>
                  <w14:checkedState w14:val="2612" w14:font="MS Gothic"/>
                  <w14:uncheckedState w14:val="2610" w14:font="MS Gothic"/>
                </w14:checkbox>
              </w:sdtPr>
              <w:sdtContent>
                <w:r w:rsidR="00977B89" w:rsidRPr="00435E5D">
                  <w:rPr>
                    <w:rFonts w:ascii="Segoe UI Symbol" w:eastAsia="MS Gothic" w:hAnsi="Segoe UI Symbol" w:cs="Segoe UI Symbol"/>
                    <w:b/>
                    <w:sz w:val="19"/>
                    <w:szCs w:val="19"/>
                  </w:rPr>
                  <w:t>☐</w:t>
                </w:r>
              </w:sdtContent>
            </w:sdt>
            <w:r w:rsidR="00977B89" w:rsidRPr="00435E5D">
              <w:rPr>
                <w:rFonts w:ascii="Verdana" w:hAnsi="Verdana" w:cs="Tahoma"/>
                <w:sz w:val="19"/>
                <w:szCs w:val="19"/>
              </w:rPr>
              <w:t xml:space="preserve"> </w:t>
            </w:r>
            <w:r w:rsidR="00977B89" w:rsidRPr="00435E5D">
              <w:rPr>
                <w:rFonts w:ascii="Verdana" w:hAnsi="Verdana" w:cs="Arial"/>
                <w:sz w:val="19"/>
                <w:szCs w:val="19"/>
              </w:rPr>
              <w:t>Interventions/ Experiments;</w:t>
            </w:r>
          </w:p>
          <w:p w14:paraId="19A552B7" w14:textId="77777777" w:rsidR="00977B89" w:rsidRPr="00435E5D" w:rsidRDefault="00000000" w:rsidP="00803F8B">
            <w:pPr>
              <w:kinsoku w:val="0"/>
              <w:overflowPunct w:val="0"/>
              <w:autoSpaceDE w:val="0"/>
              <w:autoSpaceDN w:val="0"/>
              <w:adjustRightInd w:val="0"/>
              <w:spacing w:before="60"/>
              <w:ind w:left="563"/>
              <w:rPr>
                <w:rFonts w:ascii="Verdana" w:hAnsi="Verdana" w:cs="Arial"/>
                <w:sz w:val="19"/>
                <w:szCs w:val="19"/>
              </w:rPr>
            </w:pPr>
            <w:sdt>
              <w:sdtPr>
                <w:rPr>
                  <w:rFonts w:ascii="Verdana" w:hAnsi="Verdana" w:cs="Tahoma"/>
                  <w:b/>
                  <w:sz w:val="19"/>
                  <w:szCs w:val="19"/>
                </w:rPr>
                <w:id w:val="1873888528"/>
                <w14:checkbox>
                  <w14:checked w14:val="0"/>
                  <w14:checkedState w14:val="2612" w14:font="MS Gothic"/>
                  <w14:uncheckedState w14:val="2610" w14:font="MS Gothic"/>
                </w14:checkbox>
              </w:sdtPr>
              <w:sdtContent>
                <w:r w:rsidR="00977B89" w:rsidRPr="00435E5D">
                  <w:rPr>
                    <w:rFonts w:ascii="Segoe UI Symbol" w:eastAsia="MS Gothic" w:hAnsi="Segoe UI Symbol" w:cs="Segoe UI Symbol"/>
                    <w:b/>
                    <w:sz w:val="19"/>
                    <w:szCs w:val="19"/>
                  </w:rPr>
                  <w:t>☐</w:t>
                </w:r>
              </w:sdtContent>
            </w:sdt>
            <w:r w:rsidR="00977B89" w:rsidRPr="00435E5D">
              <w:rPr>
                <w:rFonts w:ascii="Verdana" w:hAnsi="Verdana" w:cs="Tahoma"/>
                <w:sz w:val="19"/>
                <w:szCs w:val="19"/>
              </w:rPr>
              <w:t xml:space="preserve"> </w:t>
            </w:r>
            <w:r w:rsidR="00977B89" w:rsidRPr="00435E5D">
              <w:rPr>
                <w:rFonts w:ascii="Verdana" w:hAnsi="Verdana" w:cs="Arial"/>
                <w:sz w:val="19"/>
                <w:szCs w:val="19"/>
              </w:rPr>
              <w:t>Educational Research;</w:t>
            </w:r>
          </w:p>
          <w:p w14:paraId="7662EE99" w14:textId="77777777" w:rsidR="00977B89" w:rsidRPr="00435E5D" w:rsidRDefault="00000000" w:rsidP="00803F8B">
            <w:pPr>
              <w:kinsoku w:val="0"/>
              <w:overflowPunct w:val="0"/>
              <w:autoSpaceDE w:val="0"/>
              <w:autoSpaceDN w:val="0"/>
              <w:adjustRightInd w:val="0"/>
              <w:spacing w:before="60" w:line="229" w:lineRule="exact"/>
              <w:ind w:left="563"/>
              <w:rPr>
                <w:rFonts w:ascii="Verdana" w:hAnsi="Verdana" w:cs="Arial"/>
                <w:sz w:val="19"/>
                <w:szCs w:val="19"/>
              </w:rPr>
            </w:pPr>
            <w:sdt>
              <w:sdtPr>
                <w:rPr>
                  <w:rFonts w:ascii="Verdana" w:hAnsi="Verdana" w:cs="Tahoma"/>
                  <w:b/>
                  <w:sz w:val="19"/>
                  <w:szCs w:val="19"/>
                </w:rPr>
                <w:id w:val="1370264151"/>
                <w14:checkbox>
                  <w14:checked w14:val="0"/>
                  <w14:checkedState w14:val="2612" w14:font="MS Gothic"/>
                  <w14:uncheckedState w14:val="2610" w14:font="MS Gothic"/>
                </w14:checkbox>
              </w:sdtPr>
              <w:sdtContent>
                <w:r w:rsidR="00977B89" w:rsidRPr="00435E5D">
                  <w:rPr>
                    <w:rFonts w:ascii="Segoe UI Symbol" w:eastAsia="MS Gothic" w:hAnsi="Segoe UI Symbol" w:cs="Segoe UI Symbol"/>
                    <w:b/>
                    <w:sz w:val="19"/>
                    <w:szCs w:val="19"/>
                  </w:rPr>
                  <w:t>☐</w:t>
                </w:r>
              </w:sdtContent>
            </w:sdt>
            <w:r w:rsidR="00977B89" w:rsidRPr="00435E5D">
              <w:rPr>
                <w:rFonts w:ascii="Verdana" w:hAnsi="Verdana" w:cs="Tahoma"/>
                <w:sz w:val="19"/>
                <w:szCs w:val="19"/>
              </w:rPr>
              <w:t xml:space="preserve"> </w:t>
            </w:r>
            <w:r w:rsidR="00977B89" w:rsidRPr="00435E5D">
              <w:rPr>
                <w:rFonts w:ascii="Verdana" w:hAnsi="Verdana" w:cs="Arial"/>
                <w:sz w:val="19"/>
                <w:szCs w:val="19"/>
              </w:rPr>
              <w:t>Use of non-Medical Devices;</w:t>
            </w:r>
          </w:p>
          <w:p w14:paraId="4C6865A8" w14:textId="77777777" w:rsidR="00977B89" w:rsidRPr="00435E5D" w:rsidRDefault="00000000" w:rsidP="00803F8B">
            <w:pPr>
              <w:kinsoku w:val="0"/>
              <w:overflowPunct w:val="0"/>
              <w:autoSpaceDE w:val="0"/>
              <w:autoSpaceDN w:val="0"/>
              <w:adjustRightInd w:val="0"/>
              <w:spacing w:before="60" w:line="229" w:lineRule="exact"/>
              <w:ind w:left="563"/>
              <w:rPr>
                <w:rFonts w:ascii="Verdana" w:hAnsi="Verdana" w:cs="Arial"/>
                <w:color w:val="000000"/>
                <w:sz w:val="19"/>
                <w:szCs w:val="19"/>
              </w:rPr>
            </w:pPr>
            <w:sdt>
              <w:sdtPr>
                <w:rPr>
                  <w:rFonts w:ascii="Verdana" w:hAnsi="Verdana" w:cs="Tahoma"/>
                  <w:b/>
                  <w:sz w:val="19"/>
                  <w:szCs w:val="19"/>
                </w:rPr>
                <w:id w:val="-1347087983"/>
                <w14:checkbox>
                  <w14:checked w14:val="0"/>
                  <w14:checkedState w14:val="2612" w14:font="MS Gothic"/>
                  <w14:uncheckedState w14:val="2610" w14:font="MS Gothic"/>
                </w14:checkbox>
              </w:sdtPr>
              <w:sdtContent>
                <w:r w:rsidR="00977B89" w:rsidRPr="00435E5D">
                  <w:rPr>
                    <w:rFonts w:ascii="Segoe UI Symbol" w:eastAsia="MS Gothic" w:hAnsi="Segoe UI Symbol" w:cs="Segoe UI Symbol"/>
                    <w:b/>
                    <w:sz w:val="19"/>
                    <w:szCs w:val="19"/>
                  </w:rPr>
                  <w:t>☐</w:t>
                </w:r>
              </w:sdtContent>
            </w:sdt>
            <w:r w:rsidR="00977B89" w:rsidRPr="00435E5D">
              <w:rPr>
                <w:rFonts w:ascii="Verdana" w:hAnsi="Verdana" w:cs="Tahoma"/>
                <w:sz w:val="19"/>
                <w:szCs w:val="19"/>
              </w:rPr>
              <w:t xml:space="preserve"> </w:t>
            </w:r>
            <w:r w:rsidR="00977B89" w:rsidRPr="00435E5D">
              <w:rPr>
                <w:rFonts w:ascii="Verdana" w:hAnsi="Verdana" w:cs="Arial"/>
                <w:color w:val="000000"/>
                <w:sz w:val="19"/>
                <w:szCs w:val="19"/>
              </w:rPr>
              <w:t>Deception: (attach debriefing statement);</w:t>
            </w:r>
          </w:p>
          <w:p w14:paraId="5C10C475" w14:textId="77777777" w:rsidR="00977B89" w:rsidRPr="00435E5D" w:rsidRDefault="00000000" w:rsidP="00803F8B">
            <w:pPr>
              <w:kinsoku w:val="0"/>
              <w:overflowPunct w:val="0"/>
              <w:autoSpaceDE w:val="0"/>
              <w:autoSpaceDN w:val="0"/>
              <w:adjustRightInd w:val="0"/>
              <w:spacing w:before="60" w:line="229" w:lineRule="exact"/>
              <w:ind w:left="563"/>
              <w:rPr>
                <w:rFonts w:ascii="Verdana" w:hAnsi="Verdana" w:cs="Arial"/>
                <w:sz w:val="19"/>
                <w:szCs w:val="19"/>
              </w:rPr>
            </w:pPr>
            <w:sdt>
              <w:sdtPr>
                <w:rPr>
                  <w:rFonts w:ascii="Verdana" w:hAnsi="Verdana" w:cs="Tahoma"/>
                  <w:b/>
                  <w:sz w:val="19"/>
                  <w:szCs w:val="19"/>
                </w:rPr>
                <w:id w:val="806741742"/>
                <w14:checkbox>
                  <w14:checked w14:val="0"/>
                  <w14:checkedState w14:val="2612" w14:font="MS Gothic"/>
                  <w14:uncheckedState w14:val="2610" w14:font="MS Gothic"/>
                </w14:checkbox>
              </w:sdtPr>
              <w:sdtContent>
                <w:r w:rsidR="00977B89" w:rsidRPr="00435E5D">
                  <w:rPr>
                    <w:rFonts w:ascii="Segoe UI Symbol" w:eastAsia="MS Gothic" w:hAnsi="Segoe UI Symbol" w:cs="Segoe UI Symbol"/>
                    <w:b/>
                    <w:sz w:val="19"/>
                    <w:szCs w:val="19"/>
                  </w:rPr>
                  <w:t>☐</w:t>
                </w:r>
              </w:sdtContent>
            </w:sdt>
            <w:r w:rsidR="00977B89" w:rsidRPr="00435E5D">
              <w:rPr>
                <w:rFonts w:ascii="Verdana" w:hAnsi="Verdana" w:cs="Tahoma"/>
                <w:sz w:val="19"/>
                <w:szCs w:val="19"/>
              </w:rPr>
              <w:t xml:space="preserve"> </w:t>
            </w:r>
            <w:r w:rsidR="00977B89" w:rsidRPr="00435E5D">
              <w:rPr>
                <w:rFonts w:ascii="Verdana" w:hAnsi="Verdana" w:cs="Arial"/>
                <w:sz w:val="19"/>
                <w:szCs w:val="19"/>
              </w:rPr>
              <w:t>Other(s), please describe.</w:t>
            </w:r>
          </w:p>
          <w:p w14:paraId="0A4DA1F6" w14:textId="77777777" w:rsidR="00977B89" w:rsidRPr="00435E5D" w:rsidRDefault="00977B89" w:rsidP="003E304D">
            <w:pPr>
              <w:numPr>
                <w:ilvl w:val="0"/>
                <w:numId w:val="12"/>
              </w:numPr>
              <w:tabs>
                <w:tab w:val="left" w:pos="469"/>
              </w:tabs>
              <w:kinsoku w:val="0"/>
              <w:overflowPunct w:val="0"/>
              <w:autoSpaceDE w:val="0"/>
              <w:autoSpaceDN w:val="0"/>
              <w:adjustRightInd w:val="0"/>
              <w:spacing w:before="120"/>
              <w:ind w:left="465" w:right="697" w:hanging="357"/>
              <w:rPr>
                <w:rFonts w:ascii="Verdana" w:hAnsi="Verdana" w:cs="Arial"/>
                <w:color w:val="000000"/>
                <w:sz w:val="19"/>
                <w:szCs w:val="19"/>
              </w:rPr>
            </w:pPr>
            <w:r w:rsidRPr="00435E5D">
              <w:rPr>
                <w:rFonts w:ascii="Verdana" w:hAnsi="Verdana" w:cs="Arial"/>
                <w:b/>
                <w:color w:val="000000"/>
                <w:sz w:val="19"/>
                <w:szCs w:val="19"/>
              </w:rPr>
              <w:t>Procedures</w:t>
            </w:r>
            <w:r w:rsidRPr="00435E5D">
              <w:rPr>
                <w:rFonts w:ascii="Verdana" w:hAnsi="Verdana" w:cs="Arial"/>
                <w:color w:val="000000"/>
                <w:sz w:val="19"/>
                <w:szCs w:val="19"/>
              </w:rPr>
              <w:t>: Describe</w:t>
            </w:r>
            <w:r w:rsidRPr="00435E5D">
              <w:rPr>
                <w:rFonts w:ascii="Verdana" w:hAnsi="Verdana" w:cs="Arial"/>
                <w:color w:val="000000"/>
                <w:spacing w:val="-6"/>
                <w:sz w:val="19"/>
                <w:szCs w:val="19"/>
              </w:rPr>
              <w:t xml:space="preserve"> </w:t>
            </w:r>
            <w:r w:rsidRPr="00435E5D">
              <w:rPr>
                <w:rFonts w:ascii="Verdana" w:hAnsi="Verdana" w:cs="Arial"/>
                <w:color w:val="000000"/>
                <w:sz w:val="19"/>
                <w:szCs w:val="19"/>
              </w:rPr>
              <w:t>the research procedure.</w:t>
            </w:r>
          </w:p>
          <w:p w14:paraId="5F4B0B98" w14:textId="77777777" w:rsidR="00977B89" w:rsidRPr="00435E5D" w:rsidRDefault="00977B89" w:rsidP="00803F8B">
            <w:pPr>
              <w:tabs>
                <w:tab w:val="left" w:pos="469"/>
              </w:tabs>
              <w:kinsoku w:val="0"/>
              <w:overflowPunct w:val="0"/>
              <w:autoSpaceDE w:val="0"/>
              <w:autoSpaceDN w:val="0"/>
              <w:adjustRightInd w:val="0"/>
              <w:ind w:left="467" w:right="698"/>
              <w:rPr>
                <w:rFonts w:ascii="Verdana" w:hAnsi="Verdana" w:cs="Arial"/>
                <w:sz w:val="19"/>
                <w:szCs w:val="19"/>
              </w:rPr>
            </w:pPr>
            <w:r w:rsidRPr="00435E5D">
              <w:rPr>
                <w:rFonts w:ascii="Verdana" w:hAnsi="Verdana" w:cs="Arial"/>
                <w:sz w:val="19"/>
                <w:szCs w:val="19"/>
              </w:rPr>
              <w:t>(i) What is the nature of the research? (ii) Does the research involve investigating a sensitive topic? (iii) For Internet research said to be ‘publicly available’, will login/password be required to access the site? Provide a sample analysis to show whether personal identifiers remain, i.e. can the avatar/online persona be traced to their offline/regular identity? (iv) Does the research involve subject research visits? If yes, please state frequency and duration of each session.</w:t>
            </w:r>
          </w:p>
          <w:p w14:paraId="5D08AD05" w14:textId="77777777" w:rsidR="00977B89" w:rsidRPr="00435E5D" w:rsidRDefault="00977B89" w:rsidP="00803F8B">
            <w:pPr>
              <w:tabs>
                <w:tab w:val="left" w:pos="469"/>
              </w:tabs>
              <w:kinsoku w:val="0"/>
              <w:overflowPunct w:val="0"/>
              <w:autoSpaceDE w:val="0"/>
              <w:autoSpaceDN w:val="0"/>
              <w:adjustRightInd w:val="0"/>
              <w:ind w:left="467" w:right="698"/>
              <w:rPr>
                <w:rFonts w:ascii="Verdana" w:hAnsi="Verdana" w:cs="Arial"/>
                <w:color w:val="000000"/>
                <w:sz w:val="19"/>
                <w:szCs w:val="19"/>
              </w:rPr>
            </w:pPr>
          </w:p>
          <w:p w14:paraId="30E27AC0" w14:textId="77777777" w:rsidR="00977B89" w:rsidRPr="00435E5D" w:rsidRDefault="00977B89" w:rsidP="003E304D">
            <w:pPr>
              <w:numPr>
                <w:ilvl w:val="0"/>
                <w:numId w:val="12"/>
              </w:numPr>
              <w:tabs>
                <w:tab w:val="left" w:pos="468"/>
              </w:tabs>
              <w:kinsoku w:val="0"/>
              <w:overflowPunct w:val="0"/>
              <w:autoSpaceDE w:val="0"/>
              <w:autoSpaceDN w:val="0"/>
              <w:adjustRightInd w:val="0"/>
              <w:ind w:right="551"/>
              <w:rPr>
                <w:rFonts w:ascii="Verdana" w:hAnsi="Verdana" w:cs="Arial"/>
                <w:sz w:val="19"/>
                <w:szCs w:val="19"/>
              </w:rPr>
            </w:pPr>
            <w:r w:rsidRPr="00435E5D">
              <w:rPr>
                <w:rFonts w:ascii="Verdana" w:hAnsi="Verdana" w:cs="Arial"/>
                <w:b/>
                <w:bCs/>
                <w:sz w:val="19"/>
                <w:szCs w:val="19"/>
              </w:rPr>
              <w:t>Study</w:t>
            </w:r>
            <w:r w:rsidRPr="00435E5D">
              <w:rPr>
                <w:rFonts w:ascii="Verdana" w:hAnsi="Verdana" w:cs="Arial"/>
                <w:b/>
                <w:bCs/>
                <w:spacing w:val="-5"/>
                <w:sz w:val="19"/>
                <w:szCs w:val="19"/>
              </w:rPr>
              <w:t xml:space="preserve"> </w:t>
            </w:r>
            <w:r w:rsidRPr="00435E5D">
              <w:rPr>
                <w:rFonts w:ascii="Verdana" w:hAnsi="Verdana" w:cs="Arial"/>
                <w:b/>
                <w:bCs/>
                <w:sz w:val="19"/>
                <w:szCs w:val="19"/>
              </w:rPr>
              <w:t>Sites:</w:t>
            </w:r>
            <w:r w:rsidRPr="00435E5D">
              <w:rPr>
                <w:rFonts w:ascii="Verdana" w:hAnsi="Verdana" w:cs="Arial"/>
                <w:b/>
                <w:bCs/>
                <w:spacing w:val="-4"/>
                <w:sz w:val="19"/>
                <w:szCs w:val="19"/>
              </w:rPr>
              <w:t xml:space="preserve"> </w:t>
            </w:r>
            <w:r w:rsidRPr="00435E5D">
              <w:rPr>
                <w:rFonts w:ascii="Verdana" w:hAnsi="Verdana" w:cs="Arial"/>
                <w:sz w:val="19"/>
                <w:szCs w:val="19"/>
              </w:rPr>
              <w:t>Will</w:t>
            </w:r>
            <w:r w:rsidRPr="00435E5D">
              <w:rPr>
                <w:rFonts w:ascii="Verdana" w:hAnsi="Verdana" w:cs="Arial"/>
                <w:spacing w:val="-5"/>
                <w:sz w:val="19"/>
                <w:szCs w:val="19"/>
              </w:rPr>
              <w:t xml:space="preserve"> </w:t>
            </w:r>
            <w:r w:rsidRPr="00435E5D">
              <w:rPr>
                <w:rFonts w:ascii="Verdana" w:hAnsi="Verdana" w:cs="Arial"/>
                <w:sz w:val="19"/>
                <w:szCs w:val="19"/>
              </w:rPr>
              <w:t>research</w:t>
            </w:r>
            <w:r w:rsidRPr="00435E5D">
              <w:rPr>
                <w:rFonts w:ascii="Verdana" w:hAnsi="Verdana" w:cs="Arial"/>
                <w:spacing w:val="-3"/>
                <w:sz w:val="19"/>
                <w:szCs w:val="19"/>
              </w:rPr>
              <w:t xml:space="preserve"> </w:t>
            </w:r>
            <w:r w:rsidRPr="00435E5D">
              <w:rPr>
                <w:rFonts w:ascii="Verdana" w:hAnsi="Verdana" w:cs="Arial"/>
                <w:sz w:val="19"/>
                <w:szCs w:val="19"/>
              </w:rPr>
              <w:t>procedures</w:t>
            </w:r>
            <w:r w:rsidRPr="00435E5D">
              <w:rPr>
                <w:rFonts w:ascii="Verdana" w:hAnsi="Verdana" w:cs="Arial"/>
                <w:spacing w:val="-4"/>
                <w:sz w:val="19"/>
                <w:szCs w:val="19"/>
              </w:rPr>
              <w:t xml:space="preserve"> </w:t>
            </w:r>
            <w:r w:rsidRPr="00435E5D">
              <w:rPr>
                <w:rFonts w:ascii="Verdana" w:hAnsi="Verdana" w:cs="Arial"/>
                <w:sz w:val="19"/>
                <w:szCs w:val="19"/>
              </w:rPr>
              <w:t>be</w:t>
            </w:r>
            <w:r w:rsidRPr="00435E5D">
              <w:rPr>
                <w:rFonts w:ascii="Verdana" w:hAnsi="Verdana" w:cs="Arial"/>
                <w:spacing w:val="-5"/>
                <w:sz w:val="19"/>
                <w:szCs w:val="19"/>
              </w:rPr>
              <w:t xml:space="preserve"> </w:t>
            </w:r>
            <w:r w:rsidRPr="00435E5D">
              <w:rPr>
                <w:rFonts w:ascii="Verdana" w:hAnsi="Verdana" w:cs="Arial"/>
                <w:sz w:val="19"/>
                <w:szCs w:val="19"/>
              </w:rPr>
              <w:t>conducted</w:t>
            </w:r>
            <w:r w:rsidRPr="00435E5D">
              <w:rPr>
                <w:rFonts w:ascii="Verdana" w:hAnsi="Verdana" w:cs="Arial"/>
                <w:spacing w:val="-5"/>
                <w:sz w:val="19"/>
                <w:szCs w:val="19"/>
              </w:rPr>
              <w:t xml:space="preserve"> </w:t>
            </w:r>
            <w:r w:rsidRPr="00435E5D">
              <w:rPr>
                <w:rFonts w:ascii="Verdana" w:hAnsi="Verdana" w:cs="Arial"/>
                <w:sz w:val="19"/>
                <w:szCs w:val="19"/>
              </w:rPr>
              <w:t>in</w:t>
            </w:r>
            <w:r w:rsidRPr="00435E5D">
              <w:rPr>
                <w:rFonts w:ascii="Verdana" w:hAnsi="Verdana" w:cs="Arial"/>
                <w:spacing w:val="-5"/>
                <w:sz w:val="19"/>
                <w:szCs w:val="19"/>
              </w:rPr>
              <w:t xml:space="preserve"> </w:t>
            </w:r>
            <w:r w:rsidRPr="00435E5D">
              <w:rPr>
                <w:rFonts w:ascii="Verdana" w:hAnsi="Verdana" w:cs="Arial"/>
                <w:sz w:val="19"/>
                <w:szCs w:val="19"/>
              </w:rPr>
              <w:t>non-NUS</w:t>
            </w:r>
            <w:r w:rsidRPr="00435E5D">
              <w:rPr>
                <w:rFonts w:ascii="Verdana" w:hAnsi="Verdana" w:cs="Arial"/>
                <w:spacing w:val="-3"/>
                <w:sz w:val="19"/>
                <w:szCs w:val="19"/>
              </w:rPr>
              <w:t xml:space="preserve"> </w:t>
            </w:r>
            <w:r w:rsidRPr="00435E5D">
              <w:rPr>
                <w:rFonts w:ascii="Verdana" w:hAnsi="Verdana" w:cs="Arial"/>
                <w:sz w:val="19"/>
                <w:szCs w:val="19"/>
              </w:rPr>
              <w:t>premise(s)?</w:t>
            </w:r>
            <w:r w:rsidRPr="00435E5D">
              <w:rPr>
                <w:rFonts w:ascii="Verdana" w:hAnsi="Verdana" w:cs="Arial"/>
                <w:spacing w:val="-5"/>
                <w:sz w:val="19"/>
                <w:szCs w:val="19"/>
              </w:rPr>
              <w:t xml:space="preserve"> </w:t>
            </w:r>
            <w:r w:rsidRPr="00435E5D">
              <w:rPr>
                <w:rFonts w:ascii="Verdana" w:hAnsi="Verdana" w:cs="Arial"/>
                <w:b/>
                <w:bCs/>
                <w:sz w:val="19"/>
                <w:szCs w:val="19"/>
              </w:rPr>
              <w:t>Yes /</w:t>
            </w:r>
            <w:r w:rsidRPr="00435E5D">
              <w:rPr>
                <w:rFonts w:ascii="Verdana" w:hAnsi="Verdana" w:cs="Arial"/>
                <w:b/>
                <w:bCs/>
                <w:spacing w:val="-5"/>
                <w:sz w:val="19"/>
                <w:szCs w:val="19"/>
              </w:rPr>
              <w:t xml:space="preserve"> </w:t>
            </w:r>
            <w:r w:rsidRPr="00435E5D">
              <w:rPr>
                <w:rFonts w:ascii="Verdana" w:hAnsi="Verdana" w:cs="Arial"/>
                <w:b/>
                <w:bCs/>
                <w:sz w:val="19"/>
                <w:szCs w:val="19"/>
              </w:rPr>
              <w:t xml:space="preserve">No </w:t>
            </w:r>
          </w:p>
          <w:p w14:paraId="7B8BDABC" w14:textId="77777777" w:rsidR="00977B89" w:rsidRPr="00435E5D" w:rsidRDefault="00977B89" w:rsidP="00803F8B">
            <w:pPr>
              <w:tabs>
                <w:tab w:val="left" w:pos="468"/>
              </w:tabs>
              <w:kinsoku w:val="0"/>
              <w:overflowPunct w:val="0"/>
              <w:autoSpaceDE w:val="0"/>
              <w:autoSpaceDN w:val="0"/>
              <w:adjustRightInd w:val="0"/>
              <w:ind w:left="467" w:right="551"/>
              <w:rPr>
                <w:rFonts w:ascii="Verdana" w:hAnsi="Verdana" w:cs="Arial"/>
                <w:sz w:val="19"/>
                <w:szCs w:val="19"/>
              </w:rPr>
            </w:pPr>
            <w:r w:rsidRPr="00435E5D">
              <w:rPr>
                <w:rFonts w:ascii="Verdana" w:hAnsi="Verdana" w:cs="Arial"/>
                <w:b/>
                <w:bCs/>
                <w:sz w:val="19"/>
                <w:szCs w:val="19"/>
              </w:rPr>
              <w:t xml:space="preserve">If </w:t>
            </w:r>
            <w:r w:rsidRPr="00435E5D">
              <w:rPr>
                <w:rFonts w:ascii="Verdana" w:hAnsi="Verdana" w:cs="Arial"/>
                <w:b/>
                <w:bCs/>
                <w:i/>
                <w:sz w:val="19"/>
                <w:szCs w:val="19"/>
              </w:rPr>
              <w:t>Y</w:t>
            </w:r>
            <w:r w:rsidRPr="00435E5D">
              <w:rPr>
                <w:rFonts w:ascii="Verdana" w:hAnsi="Verdana" w:cs="Arial"/>
                <w:b/>
                <w:bCs/>
                <w:i/>
                <w:iCs/>
                <w:sz w:val="19"/>
                <w:szCs w:val="19"/>
              </w:rPr>
              <w:t>es</w:t>
            </w:r>
            <w:r w:rsidRPr="00435E5D">
              <w:rPr>
                <w:rFonts w:ascii="Verdana" w:hAnsi="Verdana" w:cs="Arial"/>
                <w:b/>
                <w:bCs/>
                <w:sz w:val="19"/>
                <w:szCs w:val="19"/>
              </w:rPr>
              <w:t xml:space="preserve">, </w:t>
            </w:r>
            <w:r w:rsidRPr="00435E5D">
              <w:rPr>
                <w:rFonts w:ascii="Verdana" w:hAnsi="Verdana" w:cs="Arial"/>
                <w:sz w:val="19"/>
                <w:szCs w:val="19"/>
              </w:rPr>
              <w:t>please state premise(s).</w:t>
            </w:r>
          </w:p>
          <w:p w14:paraId="3F5346F9" w14:textId="77777777" w:rsidR="00977B89" w:rsidRPr="00435E5D" w:rsidRDefault="00977B89" w:rsidP="00803F8B">
            <w:pPr>
              <w:tabs>
                <w:tab w:val="left" w:pos="468"/>
              </w:tabs>
              <w:kinsoku w:val="0"/>
              <w:overflowPunct w:val="0"/>
              <w:autoSpaceDE w:val="0"/>
              <w:autoSpaceDN w:val="0"/>
              <w:adjustRightInd w:val="0"/>
              <w:ind w:left="467" w:right="551"/>
              <w:rPr>
                <w:rFonts w:ascii="Verdana" w:hAnsi="Verdana" w:cs="Arial"/>
                <w:sz w:val="19"/>
                <w:szCs w:val="19"/>
              </w:rPr>
            </w:pPr>
          </w:p>
          <w:p w14:paraId="78D68EDA" w14:textId="77777777" w:rsidR="00977B89" w:rsidRPr="00425C3F" w:rsidRDefault="00977B89" w:rsidP="003E304D">
            <w:pPr>
              <w:numPr>
                <w:ilvl w:val="0"/>
                <w:numId w:val="12"/>
              </w:numPr>
              <w:tabs>
                <w:tab w:val="left" w:pos="468"/>
              </w:tabs>
              <w:kinsoku w:val="0"/>
              <w:overflowPunct w:val="0"/>
              <w:autoSpaceDE w:val="0"/>
              <w:autoSpaceDN w:val="0"/>
              <w:adjustRightInd w:val="0"/>
              <w:spacing w:after="240"/>
              <w:ind w:left="471" w:hanging="363"/>
              <w:rPr>
                <w:rFonts w:ascii="Arial" w:hAnsi="Arial" w:cs="Arial"/>
                <w:b/>
                <w:bCs/>
                <w:sz w:val="20"/>
                <w:szCs w:val="20"/>
              </w:rPr>
            </w:pPr>
            <w:r w:rsidRPr="00435E5D">
              <w:rPr>
                <w:rFonts w:ascii="Verdana" w:hAnsi="Verdana" w:cs="Arial"/>
                <w:b/>
                <w:bCs/>
                <w:sz w:val="19"/>
                <w:szCs w:val="19"/>
              </w:rPr>
              <w:t xml:space="preserve">Anticipated Study End Date: </w:t>
            </w:r>
            <w:r w:rsidRPr="00435E5D">
              <w:rPr>
                <w:rFonts w:ascii="Verdana" w:hAnsi="Verdana" w:cs="Arial"/>
                <w:b/>
                <w:bCs/>
                <w:color w:val="5B9BD5" w:themeColor="accent5"/>
                <w:sz w:val="19"/>
                <w:szCs w:val="19"/>
              </w:rPr>
              <w:t>(Please provide reasons for an end date that is longer than the candidature period).</w:t>
            </w:r>
          </w:p>
        </w:tc>
      </w:tr>
      <w:tr w:rsidR="00977B89" w:rsidRPr="00425C3F" w14:paraId="4A288F85" w14:textId="77777777" w:rsidTr="00977B89">
        <w:trPr>
          <w:trHeight w:val="1696"/>
        </w:trPr>
        <w:tc>
          <w:tcPr>
            <w:tcW w:w="567" w:type="dxa"/>
            <w:tcBorders>
              <w:top w:val="single" w:sz="4" w:space="0" w:color="000000"/>
              <w:left w:val="single" w:sz="4" w:space="0" w:color="000000"/>
              <w:bottom w:val="single" w:sz="4" w:space="0" w:color="000000"/>
              <w:right w:val="single" w:sz="4" w:space="0" w:color="000000"/>
            </w:tcBorders>
          </w:tcPr>
          <w:p w14:paraId="7ACE1E52" w14:textId="77777777" w:rsidR="00977B89" w:rsidRPr="00435E5D" w:rsidRDefault="00977B89" w:rsidP="00803F8B">
            <w:pPr>
              <w:kinsoku w:val="0"/>
              <w:overflowPunct w:val="0"/>
              <w:autoSpaceDE w:val="0"/>
              <w:autoSpaceDN w:val="0"/>
              <w:adjustRightInd w:val="0"/>
              <w:spacing w:before="59"/>
              <w:ind w:left="108" w:right="215"/>
              <w:rPr>
                <w:rFonts w:ascii="Verdana" w:hAnsi="Verdana" w:cs="Arial"/>
                <w:b/>
                <w:spacing w:val="-2"/>
                <w:sz w:val="20"/>
                <w:szCs w:val="20"/>
              </w:rPr>
            </w:pPr>
            <w:r>
              <w:rPr>
                <w:rFonts w:ascii="Verdana" w:hAnsi="Verdana" w:cs="Arial"/>
                <w:b/>
                <w:spacing w:val="-2"/>
                <w:sz w:val="20"/>
                <w:szCs w:val="20"/>
              </w:rPr>
              <w:lastRenderedPageBreak/>
              <w:t>3</w:t>
            </w:r>
          </w:p>
        </w:tc>
        <w:tc>
          <w:tcPr>
            <w:tcW w:w="1843" w:type="dxa"/>
            <w:tcBorders>
              <w:top w:val="single" w:sz="4" w:space="0" w:color="000000"/>
              <w:left w:val="single" w:sz="4" w:space="0" w:color="000000"/>
              <w:bottom w:val="single" w:sz="4" w:space="0" w:color="000000"/>
              <w:right w:val="single" w:sz="4" w:space="0" w:color="000000"/>
            </w:tcBorders>
          </w:tcPr>
          <w:p w14:paraId="506E1B89" w14:textId="77777777" w:rsidR="00977B89" w:rsidRPr="00435E5D" w:rsidRDefault="00977B89" w:rsidP="00803F8B">
            <w:pPr>
              <w:kinsoku w:val="0"/>
              <w:overflowPunct w:val="0"/>
              <w:autoSpaceDE w:val="0"/>
              <w:autoSpaceDN w:val="0"/>
              <w:adjustRightInd w:val="0"/>
              <w:spacing w:before="59"/>
              <w:ind w:left="108" w:right="215"/>
              <w:rPr>
                <w:rFonts w:ascii="Verdana" w:hAnsi="Verdana" w:cs="Arial"/>
                <w:b/>
                <w:color w:val="FF0000"/>
                <w:sz w:val="20"/>
                <w:szCs w:val="20"/>
              </w:rPr>
            </w:pPr>
            <w:r w:rsidRPr="00435E5D">
              <w:rPr>
                <w:rFonts w:ascii="Verdana" w:hAnsi="Verdana" w:cs="Arial"/>
                <w:b/>
                <w:spacing w:val="-2"/>
                <w:sz w:val="20"/>
                <w:szCs w:val="20"/>
              </w:rPr>
              <w:t xml:space="preserve">Study Participants </w:t>
            </w:r>
          </w:p>
        </w:tc>
        <w:tc>
          <w:tcPr>
            <w:tcW w:w="7229" w:type="dxa"/>
            <w:tcBorders>
              <w:top w:val="single" w:sz="4" w:space="0" w:color="000000"/>
              <w:left w:val="single" w:sz="4" w:space="0" w:color="000000"/>
              <w:bottom w:val="single" w:sz="4" w:space="0" w:color="000000"/>
              <w:right w:val="single" w:sz="4" w:space="0" w:color="000000"/>
            </w:tcBorders>
          </w:tcPr>
          <w:p w14:paraId="2B233867" w14:textId="77777777" w:rsidR="00977B89" w:rsidRPr="00435E5D" w:rsidRDefault="00977B89" w:rsidP="003E304D">
            <w:pPr>
              <w:numPr>
                <w:ilvl w:val="0"/>
                <w:numId w:val="11"/>
              </w:numPr>
              <w:tabs>
                <w:tab w:val="left" w:pos="468"/>
              </w:tabs>
              <w:kinsoku w:val="0"/>
              <w:overflowPunct w:val="0"/>
              <w:autoSpaceDE w:val="0"/>
              <w:autoSpaceDN w:val="0"/>
              <w:adjustRightInd w:val="0"/>
              <w:spacing w:before="59"/>
              <w:ind w:right="100"/>
              <w:rPr>
                <w:rFonts w:ascii="Verdana" w:hAnsi="Verdana" w:cs="Arial"/>
                <w:sz w:val="19"/>
                <w:szCs w:val="19"/>
              </w:rPr>
            </w:pPr>
            <w:r w:rsidRPr="00435E5D">
              <w:rPr>
                <w:rFonts w:ascii="Verdana" w:hAnsi="Verdana" w:cs="Arial"/>
                <w:b/>
                <w:bCs/>
                <w:sz w:val="19"/>
                <w:szCs w:val="19"/>
              </w:rPr>
              <w:t xml:space="preserve">Participant Groups: </w:t>
            </w:r>
            <w:r w:rsidRPr="00435E5D">
              <w:rPr>
                <w:rFonts w:ascii="Verdana" w:hAnsi="Verdana" w:cs="Arial"/>
                <w:sz w:val="19"/>
                <w:szCs w:val="19"/>
              </w:rPr>
              <w:t xml:space="preserve">Select participant group(s) as applicable, and specify the target number(s), lower age limit(s) and upper age limit(s) for </w:t>
            </w:r>
            <w:r w:rsidRPr="00435E5D">
              <w:rPr>
                <w:rFonts w:ascii="Verdana" w:hAnsi="Verdana" w:cs="Arial"/>
                <w:sz w:val="19"/>
                <w:szCs w:val="19"/>
                <w:u w:val="single"/>
              </w:rPr>
              <w:t>each</w:t>
            </w:r>
            <w:r w:rsidRPr="00435E5D">
              <w:rPr>
                <w:rFonts w:ascii="Verdana" w:hAnsi="Verdana" w:cs="Arial"/>
                <w:sz w:val="19"/>
                <w:szCs w:val="19"/>
              </w:rPr>
              <w:t xml:space="preserve"> group:</w:t>
            </w:r>
          </w:p>
          <w:p w14:paraId="013794E6" w14:textId="77777777" w:rsidR="00977B89" w:rsidRPr="00435E5D" w:rsidRDefault="00000000" w:rsidP="00803F8B">
            <w:pPr>
              <w:kinsoku w:val="0"/>
              <w:overflowPunct w:val="0"/>
              <w:autoSpaceDE w:val="0"/>
              <w:autoSpaceDN w:val="0"/>
              <w:adjustRightInd w:val="0"/>
              <w:spacing w:before="60" w:line="228" w:lineRule="exact"/>
              <w:ind w:left="561"/>
              <w:rPr>
                <w:rFonts w:ascii="Verdana" w:hAnsi="Verdana" w:cs="Arial"/>
                <w:sz w:val="19"/>
                <w:szCs w:val="19"/>
              </w:rPr>
            </w:pPr>
            <w:sdt>
              <w:sdtPr>
                <w:rPr>
                  <w:rFonts w:ascii="Verdana" w:hAnsi="Verdana" w:cs="Tahoma"/>
                  <w:b/>
                  <w:sz w:val="19"/>
                  <w:szCs w:val="19"/>
                </w:rPr>
                <w:id w:val="-837381630"/>
                <w14:checkbox>
                  <w14:checked w14:val="0"/>
                  <w14:checkedState w14:val="2612" w14:font="MS Gothic"/>
                  <w14:uncheckedState w14:val="2610" w14:font="MS Gothic"/>
                </w14:checkbox>
              </w:sdtPr>
              <w:sdtContent>
                <w:r w:rsidR="00977B89" w:rsidRPr="00435E5D">
                  <w:rPr>
                    <w:rFonts w:ascii="Segoe UI Symbol" w:eastAsia="MS Gothic" w:hAnsi="Segoe UI Symbol" w:cs="Segoe UI Symbol"/>
                    <w:b/>
                    <w:sz w:val="19"/>
                    <w:szCs w:val="19"/>
                  </w:rPr>
                  <w:t>☐</w:t>
                </w:r>
              </w:sdtContent>
            </w:sdt>
            <w:r w:rsidR="00977B89" w:rsidRPr="00435E5D">
              <w:rPr>
                <w:rFonts w:ascii="Verdana" w:hAnsi="Verdana" w:cs="Tahoma"/>
                <w:sz w:val="19"/>
                <w:szCs w:val="19"/>
              </w:rPr>
              <w:t xml:space="preserve"> </w:t>
            </w:r>
            <w:r w:rsidR="00977B89" w:rsidRPr="00435E5D">
              <w:rPr>
                <w:rFonts w:ascii="Verdana" w:hAnsi="Verdana" w:cs="Arial"/>
                <w:sz w:val="19"/>
                <w:szCs w:val="19"/>
              </w:rPr>
              <w:t>Healthy Adults;</w:t>
            </w:r>
          </w:p>
          <w:p w14:paraId="4C57E7FD" w14:textId="77777777" w:rsidR="00977B89" w:rsidRPr="00435E5D" w:rsidRDefault="00000000" w:rsidP="00803F8B">
            <w:pPr>
              <w:kinsoku w:val="0"/>
              <w:overflowPunct w:val="0"/>
              <w:autoSpaceDE w:val="0"/>
              <w:autoSpaceDN w:val="0"/>
              <w:adjustRightInd w:val="0"/>
              <w:spacing w:before="60"/>
              <w:ind w:left="561"/>
              <w:rPr>
                <w:rFonts w:ascii="Verdana" w:hAnsi="Verdana" w:cs="Arial"/>
                <w:sz w:val="19"/>
                <w:szCs w:val="19"/>
              </w:rPr>
            </w:pPr>
            <w:sdt>
              <w:sdtPr>
                <w:rPr>
                  <w:rFonts w:ascii="Verdana" w:hAnsi="Verdana" w:cs="Tahoma"/>
                  <w:b/>
                  <w:sz w:val="19"/>
                  <w:szCs w:val="19"/>
                </w:rPr>
                <w:id w:val="-503521355"/>
                <w14:checkbox>
                  <w14:checked w14:val="0"/>
                  <w14:checkedState w14:val="2612" w14:font="MS Gothic"/>
                  <w14:uncheckedState w14:val="2610" w14:font="MS Gothic"/>
                </w14:checkbox>
              </w:sdtPr>
              <w:sdtContent>
                <w:r w:rsidR="00977B89" w:rsidRPr="00435E5D">
                  <w:rPr>
                    <w:rFonts w:ascii="Segoe UI Symbol" w:eastAsia="MS Gothic" w:hAnsi="Segoe UI Symbol" w:cs="Segoe UI Symbol"/>
                    <w:b/>
                    <w:sz w:val="19"/>
                    <w:szCs w:val="19"/>
                  </w:rPr>
                  <w:t>☐</w:t>
                </w:r>
              </w:sdtContent>
            </w:sdt>
            <w:r w:rsidR="00977B89" w:rsidRPr="00435E5D">
              <w:rPr>
                <w:rFonts w:ascii="Verdana" w:hAnsi="Verdana" w:cs="Tahoma"/>
                <w:sz w:val="19"/>
                <w:szCs w:val="19"/>
              </w:rPr>
              <w:t xml:space="preserve"> </w:t>
            </w:r>
            <w:r w:rsidR="00977B89" w:rsidRPr="00435E5D">
              <w:rPr>
                <w:rFonts w:ascii="Verdana" w:hAnsi="Verdana" w:cs="Arial"/>
                <w:sz w:val="19"/>
                <w:szCs w:val="19"/>
              </w:rPr>
              <w:t>NUS students (including Duke-NUS &amp; Yale-NUS) (at least 18 years old);</w:t>
            </w:r>
          </w:p>
          <w:p w14:paraId="636BA3BC" w14:textId="77777777" w:rsidR="00977B89" w:rsidRPr="00435E5D" w:rsidRDefault="00000000" w:rsidP="00803F8B">
            <w:pPr>
              <w:kinsoku w:val="0"/>
              <w:overflowPunct w:val="0"/>
              <w:autoSpaceDE w:val="0"/>
              <w:autoSpaceDN w:val="0"/>
              <w:adjustRightInd w:val="0"/>
              <w:spacing w:before="60"/>
              <w:ind w:left="561"/>
              <w:rPr>
                <w:rFonts w:ascii="Verdana" w:hAnsi="Verdana" w:cs="Arial"/>
                <w:sz w:val="19"/>
                <w:szCs w:val="19"/>
              </w:rPr>
            </w:pPr>
            <w:sdt>
              <w:sdtPr>
                <w:rPr>
                  <w:rFonts w:ascii="Verdana" w:hAnsi="Verdana" w:cs="Tahoma"/>
                  <w:b/>
                  <w:sz w:val="19"/>
                  <w:szCs w:val="19"/>
                </w:rPr>
                <w:id w:val="-602649530"/>
                <w14:checkbox>
                  <w14:checked w14:val="0"/>
                  <w14:checkedState w14:val="2612" w14:font="MS Gothic"/>
                  <w14:uncheckedState w14:val="2610" w14:font="MS Gothic"/>
                </w14:checkbox>
              </w:sdtPr>
              <w:sdtContent>
                <w:r w:rsidR="00977B89" w:rsidRPr="00435E5D">
                  <w:rPr>
                    <w:rFonts w:ascii="Segoe UI Symbol" w:eastAsia="MS Gothic" w:hAnsi="Segoe UI Symbol" w:cs="Segoe UI Symbol"/>
                    <w:b/>
                    <w:sz w:val="19"/>
                    <w:szCs w:val="19"/>
                  </w:rPr>
                  <w:t>☐</w:t>
                </w:r>
              </w:sdtContent>
            </w:sdt>
            <w:r w:rsidR="00977B89" w:rsidRPr="00435E5D">
              <w:rPr>
                <w:rFonts w:ascii="Verdana" w:hAnsi="Verdana" w:cs="Tahoma"/>
                <w:sz w:val="19"/>
                <w:szCs w:val="19"/>
              </w:rPr>
              <w:t xml:space="preserve"> </w:t>
            </w:r>
            <w:r w:rsidR="00977B89" w:rsidRPr="00435E5D">
              <w:rPr>
                <w:rFonts w:ascii="Verdana" w:hAnsi="Verdana" w:cs="Arial"/>
                <w:color w:val="000000" w:themeColor="text1"/>
                <w:sz w:val="19"/>
                <w:szCs w:val="19"/>
              </w:rPr>
              <w:t xml:space="preserve">Children below 21 years old </w:t>
            </w:r>
            <w:r w:rsidR="00977B89" w:rsidRPr="00435E5D">
              <w:rPr>
                <w:rFonts w:ascii="Verdana" w:hAnsi="Verdana" w:cs="Arial"/>
                <w:sz w:val="19"/>
                <w:szCs w:val="19"/>
              </w:rPr>
              <w:t>who are not NUS Students;</w:t>
            </w:r>
          </w:p>
          <w:p w14:paraId="33754BE6" w14:textId="77777777" w:rsidR="00977B89" w:rsidRPr="00435E5D" w:rsidRDefault="00000000" w:rsidP="00803F8B">
            <w:pPr>
              <w:kinsoku w:val="0"/>
              <w:overflowPunct w:val="0"/>
              <w:autoSpaceDE w:val="0"/>
              <w:autoSpaceDN w:val="0"/>
              <w:adjustRightInd w:val="0"/>
              <w:spacing w:before="60"/>
              <w:ind w:left="561"/>
              <w:rPr>
                <w:rFonts w:ascii="Verdana" w:hAnsi="Verdana" w:cs="Arial"/>
                <w:sz w:val="19"/>
                <w:szCs w:val="19"/>
              </w:rPr>
            </w:pPr>
            <w:sdt>
              <w:sdtPr>
                <w:rPr>
                  <w:rFonts w:ascii="Verdana" w:hAnsi="Verdana" w:cs="Tahoma"/>
                  <w:b/>
                  <w:sz w:val="19"/>
                  <w:szCs w:val="19"/>
                </w:rPr>
                <w:id w:val="891621813"/>
                <w14:checkbox>
                  <w14:checked w14:val="0"/>
                  <w14:checkedState w14:val="2612" w14:font="MS Gothic"/>
                  <w14:uncheckedState w14:val="2610" w14:font="MS Gothic"/>
                </w14:checkbox>
              </w:sdtPr>
              <w:sdtContent>
                <w:r w:rsidR="00977B89" w:rsidRPr="00435E5D">
                  <w:rPr>
                    <w:rFonts w:ascii="Segoe UI Symbol" w:eastAsia="MS Gothic" w:hAnsi="Segoe UI Symbol" w:cs="Segoe UI Symbol"/>
                    <w:b/>
                    <w:sz w:val="19"/>
                    <w:szCs w:val="19"/>
                  </w:rPr>
                  <w:t>☐</w:t>
                </w:r>
              </w:sdtContent>
            </w:sdt>
            <w:r w:rsidR="00977B89" w:rsidRPr="00435E5D">
              <w:rPr>
                <w:rFonts w:ascii="Verdana" w:hAnsi="Verdana" w:cs="Tahoma"/>
                <w:sz w:val="19"/>
                <w:szCs w:val="19"/>
              </w:rPr>
              <w:t xml:space="preserve"> </w:t>
            </w:r>
            <w:r w:rsidR="00977B89" w:rsidRPr="00435E5D">
              <w:rPr>
                <w:rFonts w:ascii="Verdana" w:hAnsi="Verdana" w:cs="Arial"/>
                <w:sz w:val="19"/>
                <w:szCs w:val="19"/>
              </w:rPr>
              <w:t>Elderly with mental capacity (state how mental capacity will be screened);</w:t>
            </w:r>
          </w:p>
          <w:p w14:paraId="35ED7FE9" w14:textId="77777777" w:rsidR="00977B89" w:rsidRPr="00435E5D" w:rsidRDefault="00000000" w:rsidP="00803F8B">
            <w:pPr>
              <w:kinsoku w:val="0"/>
              <w:overflowPunct w:val="0"/>
              <w:autoSpaceDE w:val="0"/>
              <w:autoSpaceDN w:val="0"/>
              <w:adjustRightInd w:val="0"/>
              <w:spacing w:before="60" w:line="229" w:lineRule="exact"/>
              <w:ind w:left="561"/>
              <w:rPr>
                <w:rFonts w:ascii="Verdana" w:hAnsi="Verdana" w:cs="Arial"/>
                <w:sz w:val="19"/>
                <w:szCs w:val="19"/>
              </w:rPr>
            </w:pPr>
            <w:sdt>
              <w:sdtPr>
                <w:rPr>
                  <w:rFonts w:ascii="Verdana" w:hAnsi="Verdana" w:cs="Tahoma"/>
                  <w:b/>
                  <w:sz w:val="19"/>
                  <w:szCs w:val="19"/>
                </w:rPr>
                <w:id w:val="1536774326"/>
                <w14:checkbox>
                  <w14:checked w14:val="0"/>
                  <w14:checkedState w14:val="2612" w14:font="MS Gothic"/>
                  <w14:uncheckedState w14:val="2610" w14:font="MS Gothic"/>
                </w14:checkbox>
              </w:sdtPr>
              <w:sdtContent>
                <w:r w:rsidR="00977B89" w:rsidRPr="00435E5D">
                  <w:rPr>
                    <w:rFonts w:ascii="Segoe UI Symbol" w:eastAsia="MS Gothic" w:hAnsi="Segoe UI Symbol" w:cs="Segoe UI Symbol"/>
                    <w:b/>
                    <w:sz w:val="19"/>
                    <w:szCs w:val="19"/>
                  </w:rPr>
                  <w:t>☐</w:t>
                </w:r>
              </w:sdtContent>
            </w:sdt>
            <w:r w:rsidR="00977B89" w:rsidRPr="00435E5D">
              <w:rPr>
                <w:rFonts w:ascii="Verdana" w:hAnsi="Verdana" w:cs="Tahoma"/>
                <w:sz w:val="19"/>
                <w:szCs w:val="19"/>
              </w:rPr>
              <w:t xml:space="preserve"> </w:t>
            </w:r>
            <w:r w:rsidR="00977B89" w:rsidRPr="00435E5D">
              <w:rPr>
                <w:rFonts w:ascii="Verdana" w:hAnsi="Verdana" w:cs="Arial"/>
                <w:sz w:val="19"/>
                <w:szCs w:val="19"/>
              </w:rPr>
              <w:t>Individuals who lack mental capacity (state how lack of mental capacity is determined);</w:t>
            </w:r>
          </w:p>
          <w:p w14:paraId="7350E0D0" w14:textId="77777777" w:rsidR="00977B89" w:rsidRPr="00435E5D" w:rsidRDefault="00000000" w:rsidP="00803F8B">
            <w:pPr>
              <w:kinsoku w:val="0"/>
              <w:overflowPunct w:val="0"/>
              <w:autoSpaceDE w:val="0"/>
              <w:autoSpaceDN w:val="0"/>
              <w:adjustRightInd w:val="0"/>
              <w:spacing w:before="60" w:line="219" w:lineRule="exact"/>
              <w:ind w:left="561"/>
              <w:rPr>
                <w:rFonts w:ascii="Verdana" w:hAnsi="Verdana" w:cs="Arial"/>
                <w:sz w:val="19"/>
                <w:szCs w:val="19"/>
              </w:rPr>
            </w:pPr>
            <w:sdt>
              <w:sdtPr>
                <w:rPr>
                  <w:rFonts w:ascii="Verdana" w:hAnsi="Verdana" w:cs="Tahoma"/>
                  <w:b/>
                  <w:sz w:val="19"/>
                  <w:szCs w:val="19"/>
                </w:rPr>
                <w:id w:val="1279923006"/>
                <w14:checkbox>
                  <w14:checked w14:val="0"/>
                  <w14:checkedState w14:val="2612" w14:font="MS Gothic"/>
                  <w14:uncheckedState w14:val="2610" w14:font="MS Gothic"/>
                </w14:checkbox>
              </w:sdtPr>
              <w:sdtContent>
                <w:r w:rsidR="00977B89" w:rsidRPr="00435E5D">
                  <w:rPr>
                    <w:rFonts w:ascii="Segoe UI Symbol" w:eastAsia="MS Gothic" w:hAnsi="Segoe UI Symbol" w:cs="Segoe UI Symbol"/>
                    <w:b/>
                    <w:sz w:val="19"/>
                    <w:szCs w:val="19"/>
                  </w:rPr>
                  <w:t>☐</w:t>
                </w:r>
              </w:sdtContent>
            </w:sdt>
            <w:r w:rsidR="00977B89" w:rsidRPr="00435E5D">
              <w:rPr>
                <w:rFonts w:ascii="Verdana" w:hAnsi="Verdana" w:cs="Tahoma"/>
                <w:sz w:val="19"/>
                <w:szCs w:val="19"/>
              </w:rPr>
              <w:t xml:space="preserve"> </w:t>
            </w:r>
            <w:r w:rsidR="00977B89" w:rsidRPr="00435E5D">
              <w:rPr>
                <w:rFonts w:ascii="Verdana" w:hAnsi="Verdana" w:cs="Arial"/>
                <w:sz w:val="19"/>
                <w:szCs w:val="19"/>
              </w:rPr>
              <w:t>Vulnerable Populations (state type of vulnerable population).</w:t>
            </w:r>
          </w:p>
          <w:p w14:paraId="00CD7D3C" w14:textId="77777777" w:rsidR="00977B89" w:rsidRPr="00435E5D" w:rsidRDefault="00977B89" w:rsidP="00803F8B">
            <w:pPr>
              <w:tabs>
                <w:tab w:val="left" w:pos="828"/>
              </w:tabs>
              <w:kinsoku w:val="0"/>
              <w:overflowPunct w:val="0"/>
              <w:autoSpaceDE w:val="0"/>
              <w:autoSpaceDN w:val="0"/>
              <w:adjustRightInd w:val="0"/>
              <w:spacing w:before="120" w:line="219" w:lineRule="exact"/>
              <w:ind w:left="426" w:hanging="284"/>
              <w:rPr>
                <w:rFonts w:ascii="Verdana" w:hAnsi="Verdana" w:cs="Arial"/>
                <w:sz w:val="19"/>
                <w:szCs w:val="19"/>
              </w:rPr>
            </w:pPr>
            <w:r w:rsidRPr="00435E5D">
              <w:rPr>
                <w:rFonts w:ascii="Verdana" w:hAnsi="Verdana" w:cs="Arial"/>
                <w:sz w:val="19"/>
                <w:szCs w:val="19"/>
              </w:rPr>
              <w:t>2.</w:t>
            </w:r>
            <w:r w:rsidRPr="00435E5D">
              <w:rPr>
                <w:rFonts w:ascii="Verdana" w:hAnsi="Verdana" w:cs="Arial"/>
                <w:sz w:val="19"/>
                <w:szCs w:val="19"/>
              </w:rPr>
              <w:tab/>
            </w:r>
            <w:r w:rsidRPr="00435E5D">
              <w:rPr>
                <w:rFonts w:ascii="Verdana" w:hAnsi="Verdana" w:cs="Arial"/>
                <w:b/>
                <w:sz w:val="19"/>
                <w:szCs w:val="19"/>
              </w:rPr>
              <w:t>Total number of Study Participants:</w:t>
            </w:r>
          </w:p>
          <w:p w14:paraId="664A0909" w14:textId="77777777" w:rsidR="00977B89" w:rsidRPr="00A0665F" w:rsidRDefault="00977B89" w:rsidP="00803F8B">
            <w:pPr>
              <w:tabs>
                <w:tab w:val="left" w:pos="828"/>
              </w:tabs>
              <w:kinsoku w:val="0"/>
              <w:overflowPunct w:val="0"/>
              <w:autoSpaceDE w:val="0"/>
              <w:autoSpaceDN w:val="0"/>
              <w:adjustRightInd w:val="0"/>
              <w:spacing w:before="120" w:line="219" w:lineRule="exact"/>
              <w:ind w:left="426" w:hanging="284"/>
              <w:rPr>
                <w:rFonts w:ascii="Verdana" w:hAnsi="Verdana" w:cs="Arial"/>
                <w:b/>
                <w:sz w:val="19"/>
                <w:szCs w:val="19"/>
              </w:rPr>
            </w:pPr>
            <w:r w:rsidRPr="00435E5D">
              <w:rPr>
                <w:rFonts w:ascii="Verdana" w:hAnsi="Verdana" w:cs="Arial"/>
                <w:sz w:val="19"/>
                <w:szCs w:val="19"/>
              </w:rPr>
              <w:t>3.</w:t>
            </w:r>
            <w:r w:rsidRPr="00435E5D">
              <w:rPr>
                <w:rFonts w:ascii="Verdana" w:hAnsi="Verdana" w:cs="Arial"/>
                <w:sz w:val="19"/>
                <w:szCs w:val="19"/>
              </w:rPr>
              <w:tab/>
            </w:r>
            <w:r w:rsidRPr="00435E5D">
              <w:rPr>
                <w:rFonts w:ascii="Verdana" w:hAnsi="Verdana" w:cs="Arial"/>
                <w:b/>
                <w:sz w:val="19"/>
                <w:szCs w:val="19"/>
              </w:rPr>
              <w:t>Inclusion Criteria (include minimum and maximum age):</w:t>
            </w:r>
          </w:p>
          <w:p w14:paraId="41499ED9" w14:textId="77777777" w:rsidR="00977B89" w:rsidRPr="00435E5D" w:rsidRDefault="00977B89" w:rsidP="00803F8B">
            <w:pPr>
              <w:tabs>
                <w:tab w:val="left" w:pos="828"/>
              </w:tabs>
              <w:kinsoku w:val="0"/>
              <w:overflowPunct w:val="0"/>
              <w:autoSpaceDE w:val="0"/>
              <w:autoSpaceDN w:val="0"/>
              <w:adjustRightInd w:val="0"/>
              <w:spacing w:before="120" w:line="219" w:lineRule="exact"/>
              <w:ind w:left="426" w:hanging="284"/>
              <w:rPr>
                <w:rFonts w:ascii="Verdana" w:hAnsi="Verdana" w:cs="Arial"/>
                <w:sz w:val="19"/>
                <w:szCs w:val="19"/>
              </w:rPr>
            </w:pPr>
            <w:r w:rsidRPr="00435E5D">
              <w:rPr>
                <w:rFonts w:ascii="Verdana" w:hAnsi="Verdana" w:cs="Arial"/>
                <w:sz w:val="19"/>
                <w:szCs w:val="19"/>
              </w:rPr>
              <w:t>4.</w:t>
            </w:r>
            <w:r w:rsidRPr="00435E5D">
              <w:rPr>
                <w:rFonts w:ascii="Verdana" w:hAnsi="Verdana" w:cs="Arial"/>
                <w:sz w:val="19"/>
                <w:szCs w:val="19"/>
              </w:rPr>
              <w:tab/>
            </w:r>
            <w:r w:rsidRPr="00435E5D">
              <w:rPr>
                <w:rFonts w:ascii="Verdana" w:hAnsi="Verdana" w:cs="Arial"/>
                <w:b/>
                <w:sz w:val="19"/>
                <w:szCs w:val="19"/>
              </w:rPr>
              <w:t>Exclusion Criteria:</w:t>
            </w:r>
          </w:p>
          <w:p w14:paraId="405FC472" w14:textId="77777777" w:rsidR="00977B89" w:rsidRPr="00435E5D" w:rsidRDefault="00977B89" w:rsidP="00803F8B">
            <w:pPr>
              <w:tabs>
                <w:tab w:val="left" w:pos="828"/>
              </w:tabs>
              <w:kinsoku w:val="0"/>
              <w:overflowPunct w:val="0"/>
              <w:autoSpaceDE w:val="0"/>
              <w:autoSpaceDN w:val="0"/>
              <w:adjustRightInd w:val="0"/>
              <w:spacing w:before="120" w:line="219" w:lineRule="exact"/>
              <w:ind w:left="426" w:hanging="284"/>
              <w:rPr>
                <w:rFonts w:ascii="Verdana" w:hAnsi="Verdana" w:cs="Arial"/>
                <w:sz w:val="19"/>
                <w:szCs w:val="19"/>
              </w:rPr>
            </w:pPr>
            <w:r w:rsidRPr="00435E5D">
              <w:rPr>
                <w:rFonts w:ascii="Verdana" w:hAnsi="Verdana" w:cs="Arial"/>
                <w:sz w:val="19"/>
                <w:szCs w:val="19"/>
              </w:rPr>
              <w:t>5.</w:t>
            </w:r>
            <w:r w:rsidRPr="00435E5D">
              <w:rPr>
                <w:rFonts w:ascii="Verdana" w:hAnsi="Verdana" w:cs="Arial"/>
                <w:sz w:val="19"/>
                <w:szCs w:val="19"/>
              </w:rPr>
              <w:tab/>
            </w:r>
            <w:r w:rsidRPr="00435E5D">
              <w:rPr>
                <w:rFonts w:ascii="Verdana" w:hAnsi="Verdana" w:cs="Arial"/>
                <w:b/>
                <w:sz w:val="19"/>
                <w:szCs w:val="19"/>
              </w:rPr>
              <w:t>Relationship with Researchers</w:t>
            </w:r>
            <w:r w:rsidRPr="00435E5D">
              <w:rPr>
                <w:rFonts w:ascii="Verdana" w:hAnsi="Verdana" w:cs="Arial"/>
                <w:sz w:val="19"/>
                <w:szCs w:val="19"/>
              </w:rPr>
              <w:t xml:space="preserve">: Are there any participants in a dependent relationship with the researchers? </w:t>
            </w:r>
            <w:r w:rsidRPr="00435E5D">
              <w:rPr>
                <w:rFonts w:ascii="Verdana" w:hAnsi="Verdana" w:cs="Arial"/>
                <w:b/>
                <w:sz w:val="19"/>
                <w:szCs w:val="19"/>
              </w:rPr>
              <w:t>Yes / No</w:t>
            </w:r>
          </w:p>
          <w:p w14:paraId="35002C8C" w14:textId="77777777" w:rsidR="00977B89" w:rsidRPr="00435E5D" w:rsidRDefault="00977B89" w:rsidP="00803F8B">
            <w:pPr>
              <w:tabs>
                <w:tab w:val="left" w:pos="828"/>
              </w:tabs>
              <w:kinsoku w:val="0"/>
              <w:overflowPunct w:val="0"/>
              <w:autoSpaceDE w:val="0"/>
              <w:autoSpaceDN w:val="0"/>
              <w:adjustRightInd w:val="0"/>
              <w:spacing w:before="119" w:line="219" w:lineRule="exact"/>
              <w:ind w:left="423"/>
              <w:rPr>
                <w:rFonts w:ascii="Verdana" w:hAnsi="Verdana" w:cs="Arial"/>
                <w:b/>
                <w:sz w:val="19"/>
                <w:szCs w:val="19"/>
              </w:rPr>
            </w:pPr>
            <w:r w:rsidRPr="00435E5D">
              <w:rPr>
                <w:rFonts w:ascii="Verdana" w:hAnsi="Verdana" w:cs="Arial"/>
                <w:b/>
                <w:sz w:val="19"/>
                <w:szCs w:val="19"/>
              </w:rPr>
              <w:t xml:space="preserve">If </w:t>
            </w:r>
            <w:r w:rsidRPr="00435E5D">
              <w:rPr>
                <w:rFonts w:ascii="Verdana" w:hAnsi="Verdana" w:cs="Arial"/>
                <w:b/>
                <w:i/>
                <w:sz w:val="19"/>
                <w:szCs w:val="19"/>
              </w:rPr>
              <w:t>Yes</w:t>
            </w:r>
            <w:r w:rsidRPr="00435E5D">
              <w:rPr>
                <w:rFonts w:ascii="Verdana" w:hAnsi="Verdana" w:cs="Arial"/>
                <w:b/>
                <w:sz w:val="19"/>
                <w:szCs w:val="19"/>
              </w:rPr>
              <w:t>:</w:t>
            </w:r>
          </w:p>
          <w:p w14:paraId="62B9B63F" w14:textId="77777777" w:rsidR="00977B89" w:rsidRDefault="00977B89" w:rsidP="003E304D">
            <w:pPr>
              <w:pStyle w:val="ListParagraph"/>
              <w:numPr>
                <w:ilvl w:val="0"/>
                <w:numId w:val="14"/>
              </w:numPr>
              <w:tabs>
                <w:tab w:val="left" w:pos="828"/>
              </w:tabs>
              <w:kinsoku w:val="0"/>
              <w:overflowPunct w:val="0"/>
              <w:autoSpaceDE w:val="0"/>
              <w:autoSpaceDN w:val="0"/>
              <w:adjustRightInd w:val="0"/>
              <w:spacing w:before="119" w:line="219" w:lineRule="exact"/>
              <w:rPr>
                <w:rFonts w:ascii="Verdana" w:hAnsi="Verdana" w:cs="Arial"/>
                <w:sz w:val="19"/>
                <w:szCs w:val="19"/>
              </w:rPr>
            </w:pPr>
            <w:r w:rsidRPr="00435E5D">
              <w:rPr>
                <w:rFonts w:ascii="Verdana" w:hAnsi="Verdana" w:cs="Arial"/>
                <w:sz w:val="19"/>
                <w:szCs w:val="19"/>
              </w:rPr>
              <w:t>Explain the dependent relationship(s) in detail and the mitigating measures to prevent cases where participants agree to participate while under duress, by coercion, intimidation, deception or misrepresentation. Please note that research participants who are in a dependent relationship with the researchers should not be approached directly during recruitment, in order to prevent situations where participants consent under duress.</w:t>
            </w:r>
          </w:p>
          <w:p w14:paraId="0991825B" w14:textId="77777777" w:rsidR="00977B89" w:rsidRPr="00A0665F" w:rsidRDefault="00977B89" w:rsidP="003E304D">
            <w:pPr>
              <w:pStyle w:val="ListParagraph"/>
              <w:numPr>
                <w:ilvl w:val="0"/>
                <w:numId w:val="14"/>
              </w:numPr>
              <w:tabs>
                <w:tab w:val="left" w:pos="828"/>
              </w:tabs>
              <w:kinsoku w:val="0"/>
              <w:overflowPunct w:val="0"/>
              <w:autoSpaceDE w:val="0"/>
              <w:autoSpaceDN w:val="0"/>
              <w:adjustRightInd w:val="0"/>
              <w:spacing w:before="120" w:after="240" w:line="219" w:lineRule="exact"/>
              <w:ind w:left="833"/>
              <w:rPr>
                <w:rFonts w:ascii="Verdana" w:hAnsi="Verdana" w:cs="Arial"/>
                <w:sz w:val="19"/>
                <w:szCs w:val="19"/>
              </w:rPr>
            </w:pPr>
            <w:r w:rsidRPr="00A0665F">
              <w:rPr>
                <w:rFonts w:ascii="Verdana" w:hAnsi="Verdana" w:cs="Arial"/>
                <w:sz w:val="19"/>
                <w:szCs w:val="19"/>
              </w:rPr>
              <w:t xml:space="preserve">PI will prevent cases where participants agree to participate while under duress, by coercion, intimidation, deception or misrepresentation. </w:t>
            </w:r>
            <w:r w:rsidRPr="00A0665F">
              <w:rPr>
                <w:rFonts w:ascii="Segoe UI Symbol" w:hAnsi="Segoe UI Symbol" w:cs="Segoe UI Symbol"/>
                <w:sz w:val="19"/>
                <w:szCs w:val="19"/>
              </w:rPr>
              <w:t>☐</w:t>
            </w:r>
            <w:r w:rsidRPr="00A0665F">
              <w:rPr>
                <w:rFonts w:ascii="Verdana" w:hAnsi="Verdana" w:cs="Arial"/>
                <w:sz w:val="19"/>
                <w:szCs w:val="19"/>
              </w:rPr>
              <w:t xml:space="preserve"> </w:t>
            </w:r>
            <w:r w:rsidRPr="00A0665F">
              <w:rPr>
                <w:rFonts w:ascii="Verdana" w:hAnsi="Verdana" w:cs="Arial"/>
                <w:b/>
                <w:sz w:val="19"/>
                <w:szCs w:val="19"/>
              </w:rPr>
              <w:t>Yes</w:t>
            </w:r>
          </w:p>
          <w:p w14:paraId="2E428D04" w14:textId="77777777" w:rsidR="00977B89" w:rsidRPr="003C7C1C" w:rsidRDefault="00977B89" w:rsidP="00803F8B">
            <w:pPr>
              <w:kinsoku w:val="0"/>
              <w:overflowPunct w:val="0"/>
              <w:autoSpaceDE w:val="0"/>
              <w:autoSpaceDN w:val="0"/>
              <w:adjustRightInd w:val="0"/>
              <w:spacing w:line="219" w:lineRule="exact"/>
              <w:rPr>
                <w:rFonts w:ascii="Arial" w:hAnsi="Arial" w:cs="Arial"/>
                <w:sz w:val="20"/>
                <w:szCs w:val="20"/>
              </w:rPr>
            </w:pPr>
          </w:p>
        </w:tc>
      </w:tr>
      <w:tr w:rsidR="00977B89" w:rsidRPr="00425C3F" w14:paraId="1146BD10" w14:textId="77777777" w:rsidTr="009A314B">
        <w:trPr>
          <w:trHeight w:val="2827"/>
        </w:trPr>
        <w:tc>
          <w:tcPr>
            <w:tcW w:w="567" w:type="dxa"/>
            <w:tcBorders>
              <w:top w:val="single" w:sz="4" w:space="0" w:color="000000"/>
              <w:left w:val="single" w:sz="4" w:space="0" w:color="000000"/>
              <w:bottom w:val="single" w:sz="4" w:space="0" w:color="000000"/>
              <w:right w:val="single" w:sz="4" w:space="0" w:color="000000"/>
            </w:tcBorders>
          </w:tcPr>
          <w:p w14:paraId="1116BC95" w14:textId="77777777" w:rsidR="00977B89" w:rsidRPr="00EF3FA9" w:rsidRDefault="00977B89" w:rsidP="00803F8B">
            <w:pPr>
              <w:kinsoku w:val="0"/>
              <w:overflowPunct w:val="0"/>
              <w:autoSpaceDE w:val="0"/>
              <w:autoSpaceDN w:val="0"/>
              <w:adjustRightInd w:val="0"/>
              <w:spacing w:before="59"/>
              <w:ind w:left="108"/>
              <w:rPr>
                <w:rFonts w:ascii="Arial" w:hAnsi="Arial" w:cs="Arial"/>
                <w:b/>
                <w:spacing w:val="-2"/>
                <w:sz w:val="22"/>
                <w:szCs w:val="22"/>
              </w:rPr>
            </w:pPr>
            <w:r>
              <w:rPr>
                <w:rFonts w:ascii="Arial" w:hAnsi="Arial" w:cs="Arial"/>
                <w:b/>
                <w:spacing w:val="-2"/>
                <w:sz w:val="22"/>
                <w:szCs w:val="22"/>
              </w:rPr>
              <w:t>4</w:t>
            </w:r>
          </w:p>
        </w:tc>
        <w:tc>
          <w:tcPr>
            <w:tcW w:w="1843" w:type="dxa"/>
            <w:tcBorders>
              <w:top w:val="single" w:sz="4" w:space="0" w:color="000000"/>
              <w:left w:val="single" w:sz="4" w:space="0" w:color="000000"/>
              <w:bottom w:val="single" w:sz="4" w:space="0" w:color="000000"/>
              <w:right w:val="single" w:sz="4" w:space="0" w:color="000000"/>
            </w:tcBorders>
          </w:tcPr>
          <w:p w14:paraId="304D5CBF" w14:textId="77777777" w:rsidR="00977B89" w:rsidRDefault="00977B89" w:rsidP="00803F8B">
            <w:pPr>
              <w:kinsoku w:val="0"/>
              <w:overflowPunct w:val="0"/>
              <w:autoSpaceDE w:val="0"/>
              <w:autoSpaceDN w:val="0"/>
              <w:adjustRightInd w:val="0"/>
              <w:spacing w:before="59"/>
              <w:ind w:left="108"/>
              <w:rPr>
                <w:rFonts w:ascii="Arial" w:hAnsi="Arial" w:cs="Arial"/>
                <w:b/>
                <w:spacing w:val="-2"/>
                <w:sz w:val="22"/>
                <w:szCs w:val="22"/>
              </w:rPr>
            </w:pPr>
            <w:r w:rsidRPr="00EF3FA9">
              <w:rPr>
                <w:rFonts w:ascii="Arial" w:hAnsi="Arial" w:cs="Arial"/>
                <w:b/>
                <w:spacing w:val="-2"/>
                <w:sz w:val="22"/>
                <w:szCs w:val="22"/>
              </w:rPr>
              <w:t>Recruitment</w:t>
            </w:r>
          </w:p>
          <w:p w14:paraId="22EBE334" w14:textId="77777777" w:rsidR="00977B89" w:rsidRPr="00425C3F" w:rsidRDefault="00977B89" w:rsidP="00803F8B">
            <w:pPr>
              <w:kinsoku w:val="0"/>
              <w:overflowPunct w:val="0"/>
              <w:autoSpaceDE w:val="0"/>
              <w:autoSpaceDN w:val="0"/>
              <w:adjustRightInd w:val="0"/>
              <w:spacing w:before="1"/>
              <w:ind w:left="107" w:right="111"/>
              <w:rPr>
                <w:rFonts w:ascii="Arial" w:hAnsi="Arial" w:cs="Arial"/>
                <w:color w:val="FF0000"/>
                <w:spacing w:val="-2"/>
                <w:sz w:val="18"/>
                <w:szCs w:val="18"/>
              </w:rPr>
            </w:pPr>
          </w:p>
        </w:tc>
        <w:tc>
          <w:tcPr>
            <w:tcW w:w="7229" w:type="dxa"/>
            <w:tcBorders>
              <w:top w:val="single" w:sz="4" w:space="0" w:color="000000"/>
              <w:left w:val="single" w:sz="4" w:space="0" w:color="000000"/>
              <w:bottom w:val="single" w:sz="4" w:space="0" w:color="000000"/>
              <w:right w:val="single" w:sz="4" w:space="0" w:color="000000"/>
            </w:tcBorders>
          </w:tcPr>
          <w:p w14:paraId="4E78173C" w14:textId="77777777" w:rsidR="00977B89" w:rsidRPr="00435E5D" w:rsidRDefault="00977B89" w:rsidP="003E304D">
            <w:pPr>
              <w:numPr>
                <w:ilvl w:val="0"/>
                <w:numId w:val="10"/>
              </w:numPr>
              <w:tabs>
                <w:tab w:val="left" w:pos="468"/>
              </w:tabs>
              <w:kinsoku w:val="0"/>
              <w:overflowPunct w:val="0"/>
              <w:autoSpaceDE w:val="0"/>
              <w:autoSpaceDN w:val="0"/>
              <w:adjustRightInd w:val="0"/>
              <w:spacing w:before="59"/>
              <w:ind w:hanging="361"/>
              <w:rPr>
                <w:rFonts w:ascii="Arial" w:hAnsi="Arial" w:cs="Arial"/>
                <w:b/>
                <w:color w:val="000000" w:themeColor="text1"/>
                <w:sz w:val="20"/>
                <w:szCs w:val="20"/>
              </w:rPr>
            </w:pPr>
            <w:r w:rsidRPr="00435E5D">
              <w:rPr>
                <w:rFonts w:ascii="Arial" w:hAnsi="Arial" w:cs="Arial"/>
                <w:b/>
                <w:color w:val="000000" w:themeColor="text1"/>
                <w:sz w:val="20"/>
                <w:szCs w:val="20"/>
              </w:rPr>
              <w:t>Where will participants be recruited from?:</w:t>
            </w:r>
          </w:p>
          <w:p w14:paraId="70202E5D" w14:textId="77777777" w:rsidR="00977B89" w:rsidRPr="0084624A" w:rsidRDefault="00000000" w:rsidP="00803F8B">
            <w:pPr>
              <w:kinsoku w:val="0"/>
              <w:overflowPunct w:val="0"/>
              <w:autoSpaceDE w:val="0"/>
              <w:autoSpaceDN w:val="0"/>
              <w:adjustRightInd w:val="0"/>
              <w:spacing w:before="60"/>
              <w:ind w:left="421" w:firstLine="146"/>
              <w:rPr>
                <w:rFonts w:ascii="Arial" w:hAnsi="Arial" w:cs="Arial"/>
                <w:color w:val="000000" w:themeColor="text1"/>
                <w:sz w:val="20"/>
                <w:szCs w:val="20"/>
              </w:rPr>
            </w:pPr>
            <w:sdt>
              <w:sdtPr>
                <w:rPr>
                  <w:rFonts w:ascii="Verdana" w:hAnsi="Verdana" w:cs="Tahoma"/>
                  <w:b/>
                  <w:sz w:val="19"/>
                  <w:szCs w:val="19"/>
                </w:rPr>
                <w:id w:val="-1406062234"/>
                <w14:checkbox>
                  <w14:checked w14:val="0"/>
                  <w14:checkedState w14:val="2612" w14:font="MS Gothic"/>
                  <w14:uncheckedState w14:val="2610" w14:font="MS Gothic"/>
                </w14:checkbox>
              </w:sdtPr>
              <w:sdtContent>
                <w:r w:rsidR="00977B89">
                  <w:rPr>
                    <w:rFonts w:ascii="MS Gothic" w:eastAsia="MS Gothic" w:hAnsi="MS Gothic" w:cs="Tahoma" w:hint="eastAsia"/>
                    <w:b/>
                    <w:sz w:val="19"/>
                    <w:szCs w:val="19"/>
                  </w:rPr>
                  <w:t>☐</w:t>
                </w:r>
              </w:sdtContent>
            </w:sdt>
            <w:r w:rsidR="00977B89" w:rsidRPr="00627008">
              <w:rPr>
                <w:rFonts w:ascii="Verdana" w:hAnsi="Verdana" w:cs="Tahoma"/>
                <w:sz w:val="19"/>
                <w:szCs w:val="19"/>
              </w:rPr>
              <w:t xml:space="preserve"> </w:t>
            </w:r>
            <w:r w:rsidR="00977B89" w:rsidRPr="0084624A">
              <w:rPr>
                <w:rFonts w:ascii="Arial" w:hAnsi="Arial" w:cs="Arial"/>
                <w:color w:val="000000" w:themeColor="text1"/>
                <w:sz w:val="20"/>
                <w:szCs w:val="20"/>
              </w:rPr>
              <w:t>General Public;</w:t>
            </w:r>
          </w:p>
          <w:p w14:paraId="1D9F9043" w14:textId="77777777" w:rsidR="00977B89" w:rsidRPr="0084624A" w:rsidRDefault="00000000" w:rsidP="00803F8B">
            <w:pPr>
              <w:kinsoku w:val="0"/>
              <w:overflowPunct w:val="0"/>
              <w:autoSpaceDE w:val="0"/>
              <w:autoSpaceDN w:val="0"/>
              <w:adjustRightInd w:val="0"/>
              <w:spacing w:before="60"/>
              <w:ind w:left="421" w:firstLine="146"/>
              <w:rPr>
                <w:rFonts w:ascii="Arial" w:hAnsi="Arial" w:cs="Arial"/>
                <w:color w:val="000000" w:themeColor="text1"/>
                <w:sz w:val="20"/>
                <w:szCs w:val="20"/>
              </w:rPr>
            </w:pPr>
            <w:sdt>
              <w:sdtPr>
                <w:rPr>
                  <w:rFonts w:ascii="Verdana" w:hAnsi="Verdana" w:cs="Tahoma"/>
                  <w:b/>
                  <w:sz w:val="19"/>
                  <w:szCs w:val="19"/>
                </w:rPr>
                <w:id w:val="1516197166"/>
                <w14:checkbox>
                  <w14:checked w14:val="0"/>
                  <w14:checkedState w14:val="2612" w14:font="MS Gothic"/>
                  <w14:uncheckedState w14:val="2610" w14:font="MS Gothic"/>
                </w14:checkbox>
              </w:sdtPr>
              <w:sdtContent>
                <w:r w:rsidR="00977B89">
                  <w:rPr>
                    <w:rFonts w:ascii="MS Gothic" w:eastAsia="MS Gothic" w:hAnsi="MS Gothic" w:cs="Tahoma" w:hint="eastAsia"/>
                    <w:b/>
                    <w:sz w:val="19"/>
                    <w:szCs w:val="19"/>
                  </w:rPr>
                  <w:t>☐</w:t>
                </w:r>
              </w:sdtContent>
            </w:sdt>
            <w:r w:rsidR="00977B89" w:rsidRPr="00627008">
              <w:rPr>
                <w:rFonts w:ascii="Verdana" w:hAnsi="Verdana" w:cs="Tahoma"/>
                <w:sz w:val="19"/>
                <w:szCs w:val="19"/>
              </w:rPr>
              <w:t xml:space="preserve"> </w:t>
            </w:r>
            <w:r w:rsidR="00977B89" w:rsidRPr="0084624A">
              <w:rPr>
                <w:rFonts w:ascii="Arial" w:hAnsi="Arial" w:cs="Arial"/>
                <w:color w:val="000000" w:themeColor="text1"/>
                <w:sz w:val="20"/>
                <w:szCs w:val="20"/>
              </w:rPr>
              <w:t>NUS</w:t>
            </w:r>
          </w:p>
          <w:p w14:paraId="0D6E122A" w14:textId="77777777" w:rsidR="00977B89" w:rsidRPr="0084624A" w:rsidRDefault="00000000" w:rsidP="00803F8B">
            <w:pPr>
              <w:tabs>
                <w:tab w:val="left" w:pos="828"/>
              </w:tabs>
              <w:kinsoku w:val="0"/>
              <w:overflowPunct w:val="0"/>
              <w:autoSpaceDE w:val="0"/>
              <w:autoSpaceDN w:val="0"/>
              <w:adjustRightInd w:val="0"/>
              <w:spacing w:before="60"/>
              <w:ind w:left="827" w:firstLine="4"/>
              <w:rPr>
                <w:rFonts w:ascii="Arial" w:hAnsi="Arial" w:cs="Arial"/>
                <w:color w:val="000000" w:themeColor="text1"/>
                <w:spacing w:val="-5"/>
                <w:sz w:val="20"/>
                <w:szCs w:val="20"/>
              </w:rPr>
            </w:pPr>
            <w:sdt>
              <w:sdtPr>
                <w:rPr>
                  <w:rFonts w:ascii="Verdana" w:hAnsi="Verdana"/>
                  <w:b/>
                  <w:color w:val="000000" w:themeColor="text1"/>
                  <w:sz w:val="20"/>
                  <w:szCs w:val="18"/>
                </w:rPr>
                <w:id w:val="1289167299"/>
                <w14:checkbox>
                  <w14:checked w14:val="0"/>
                  <w14:checkedState w14:val="2612" w14:font="MS Gothic"/>
                  <w14:uncheckedState w14:val="2610" w14:font="MS Gothic"/>
                </w14:checkbox>
              </w:sdtPr>
              <w:sdtContent>
                <w:r w:rsidR="00977B89" w:rsidRPr="001A50DE">
                  <w:rPr>
                    <w:rFonts w:ascii="MS Gothic" w:eastAsia="MS Gothic" w:hAnsi="MS Gothic" w:hint="eastAsia"/>
                    <w:b/>
                    <w:color w:val="000000" w:themeColor="text1"/>
                    <w:sz w:val="20"/>
                    <w:szCs w:val="18"/>
                  </w:rPr>
                  <w:t>☐</w:t>
                </w:r>
              </w:sdtContent>
            </w:sdt>
            <w:r w:rsidR="00977B89">
              <w:rPr>
                <w:rFonts w:ascii="Verdana" w:hAnsi="Verdana"/>
                <w:b/>
                <w:color w:val="000000" w:themeColor="text1"/>
                <w:sz w:val="20"/>
                <w:szCs w:val="18"/>
              </w:rPr>
              <w:t xml:space="preserve"> </w:t>
            </w:r>
            <w:r w:rsidR="00977B89" w:rsidRPr="0084624A">
              <w:rPr>
                <w:rFonts w:ascii="Arial" w:hAnsi="Arial" w:cs="Arial"/>
                <w:color w:val="000000" w:themeColor="text1"/>
                <w:spacing w:val="-5"/>
                <w:sz w:val="20"/>
                <w:szCs w:val="20"/>
              </w:rPr>
              <w:t>NUS students</w:t>
            </w:r>
          </w:p>
          <w:p w14:paraId="52BB9519" w14:textId="77777777" w:rsidR="00977B89" w:rsidRPr="0084624A" w:rsidRDefault="00000000" w:rsidP="00803F8B">
            <w:pPr>
              <w:tabs>
                <w:tab w:val="left" w:pos="828"/>
              </w:tabs>
              <w:kinsoku w:val="0"/>
              <w:overflowPunct w:val="0"/>
              <w:autoSpaceDE w:val="0"/>
              <w:autoSpaceDN w:val="0"/>
              <w:adjustRightInd w:val="0"/>
              <w:spacing w:before="60"/>
              <w:ind w:left="827" w:firstLine="4"/>
              <w:rPr>
                <w:rFonts w:ascii="Arial" w:hAnsi="Arial" w:cs="Arial"/>
                <w:strike/>
                <w:color w:val="000000" w:themeColor="text1"/>
                <w:sz w:val="20"/>
                <w:szCs w:val="20"/>
              </w:rPr>
            </w:pPr>
            <w:sdt>
              <w:sdtPr>
                <w:rPr>
                  <w:rFonts w:ascii="Verdana" w:hAnsi="Verdana" w:cs="Tahoma"/>
                  <w:b/>
                  <w:sz w:val="19"/>
                  <w:szCs w:val="19"/>
                </w:rPr>
                <w:id w:val="-2040270597"/>
                <w14:checkbox>
                  <w14:checked w14:val="0"/>
                  <w14:checkedState w14:val="2612" w14:font="MS Gothic"/>
                  <w14:uncheckedState w14:val="2610" w14:font="MS Gothic"/>
                </w14:checkbox>
              </w:sdtPr>
              <w:sdtContent>
                <w:r w:rsidR="00977B89">
                  <w:rPr>
                    <w:rFonts w:ascii="MS Gothic" w:eastAsia="MS Gothic" w:hAnsi="MS Gothic" w:cs="Tahoma" w:hint="eastAsia"/>
                    <w:b/>
                    <w:sz w:val="19"/>
                    <w:szCs w:val="19"/>
                  </w:rPr>
                  <w:t>☐</w:t>
                </w:r>
              </w:sdtContent>
            </w:sdt>
            <w:r w:rsidR="00977B89" w:rsidRPr="00627008">
              <w:rPr>
                <w:rFonts w:ascii="Verdana" w:hAnsi="Verdana" w:cs="Tahoma"/>
                <w:sz w:val="19"/>
                <w:szCs w:val="19"/>
              </w:rPr>
              <w:t xml:space="preserve"> </w:t>
            </w:r>
            <w:r w:rsidR="00977B89" w:rsidRPr="0084624A">
              <w:rPr>
                <w:rFonts w:ascii="Arial" w:hAnsi="Arial" w:cs="Arial"/>
                <w:color w:val="000000" w:themeColor="text1"/>
                <w:spacing w:val="-5"/>
                <w:sz w:val="20"/>
                <w:szCs w:val="20"/>
              </w:rPr>
              <w:t>NUS staff</w:t>
            </w:r>
          </w:p>
          <w:p w14:paraId="0153B0A2" w14:textId="77777777" w:rsidR="00977B89" w:rsidRPr="0084624A" w:rsidRDefault="00000000" w:rsidP="00803F8B">
            <w:pPr>
              <w:kinsoku w:val="0"/>
              <w:overflowPunct w:val="0"/>
              <w:autoSpaceDE w:val="0"/>
              <w:autoSpaceDN w:val="0"/>
              <w:adjustRightInd w:val="0"/>
              <w:spacing w:before="60"/>
              <w:ind w:left="421" w:firstLine="146"/>
              <w:rPr>
                <w:rFonts w:ascii="Arial" w:hAnsi="Arial" w:cs="Arial"/>
                <w:color w:val="000000" w:themeColor="text1"/>
                <w:sz w:val="20"/>
                <w:szCs w:val="20"/>
              </w:rPr>
            </w:pPr>
            <w:sdt>
              <w:sdtPr>
                <w:rPr>
                  <w:rFonts w:ascii="Verdana" w:hAnsi="Verdana" w:cs="Tahoma"/>
                  <w:b/>
                  <w:sz w:val="19"/>
                  <w:szCs w:val="19"/>
                </w:rPr>
                <w:id w:val="2009479761"/>
                <w14:checkbox>
                  <w14:checked w14:val="0"/>
                  <w14:checkedState w14:val="2612" w14:font="MS Gothic"/>
                  <w14:uncheckedState w14:val="2610" w14:font="MS Gothic"/>
                </w14:checkbox>
              </w:sdtPr>
              <w:sdtContent>
                <w:r w:rsidR="00977B89">
                  <w:rPr>
                    <w:rFonts w:ascii="MS Gothic" w:eastAsia="MS Gothic" w:hAnsi="MS Gothic" w:cs="Tahoma" w:hint="eastAsia"/>
                    <w:b/>
                    <w:sz w:val="19"/>
                    <w:szCs w:val="19"/>
                  </w:rPr>
                  <w:t>☐</w:t>
                </w:r>
              </w:sdtContent>
            </w:sdt>
            <w:r w:rsidR="00977B89" w:rsidRPr="00627008">
              <w:rPr>
                <w:rFonts w:ascii="Verdana" w:hAnsi="Verdana" w:cs="Tahoma"/>
                <w:sz w:val="19"/>
                <w:szCs w:val="19"/>
              </w:rPr>
              <w:t xml:space="preserve"> </w:t>
            </w:r>
            <w:r w:rsidR="00977B89" w:rsidRPr="0084624A">
              <w:rPr>
                <w:rFonts w:ascii="Arial" w:hAnsi="Arial" w:cs="Arial"/>
                <w:color w:val="000000" w:themeColor="text1"/>
                <w:sz w:val="20"/>
                <w:szCs w:val="20"/>
              </w:rPr>
              <w:t>Organisations/ Agencies/ Companies/ Institutions/ Schools.</w:t>
            </w:r>
          </w:p>
          <w:p w14:paraId="02ABF472" w14:textId="77777777" w:rsidR="00977B89" w:rsidRPr="0084624A" w:rsidRDefault="00977B89" w:rsidP="003E304D">
            <w:pPr>
              <w:numPr>
                <w:ilvl w:val="2"/>
                <w:numId w:val="10"/>
              </w:numPr>
              <w:tabs>
                <w:tab w:val="left" w:pos="1188"/>
              </w:tabs>
              <w:kinsoku w:val="0"/>
              <w:overflowPunct w:val="0"/>
              <w:autoSpaceDE w:val="0"/>
              <w:autoSpaceDN w:val="0"/>
              <w:adjustRightInd w:val="0"/>
              <w:spacing w:before="60" w:line="229" w:lineRule="exact"/>
              <w:rPr>
                <w:rFonts w:ascii="Arial" w:hAnsi="Arial" w:cs="Arial"/>
                <w:color w:val="000000" w:themeColor="text1"/>
                <w:sz w:val="20"/>
                <w:szCs w:val="20"/>
              </w:rPr>
            </w:pPr>
            <w:r w:rsidRPr="0084624A">
              <w:rPr>
                <w:rFonts w:ascii="Arial" w:hAnsi="Arial" w:cs="Arial"/>
                <w:color w:val="000000" w:themeColor="text1"/>
                <w:sz w:val="20"/>
                <w:szCs w:val="20"/>
              </w:rPr>
              <w:t>Specify Organisations/ Agencies/ Companies/ Institutions/ Schools.</w:t>
            </w:r>
          </w:p>
          <w:p w14:paraId="19CD78BB" w14:textId="77777777" w:rsidR="00977B89" w:rsidRPr="0084624A" w:rsidRDefault="00977B89" w:rsidP="003E304D">
            <w:pPr>
              <w:numPr>
                <w:ilvl w:val="2"/>
                <w:numId w:val="10"/>
              </w:numPr>
              <w:tabs>
                <w:tab w:val="left" w:pos="1188"/>
              </w:tabs>
              <w:kinsoku w:val="0"/>
              <w:overflowPunct w:val="0"/>
              <w:autoSpaceDE w:val="0"/>
              <w:autoSpaceDN w:val="0"/>
              <w:adjustRightInd w:val="0"/>
              <w:spacing w:before="60"/>
              <w:ind w:left="1187" w:right="130"/>
              <w:rPr>
                <w:rFonts w:ascii="Arial" w:hAnsi="Arial" w:cs="Arial"/>
                <w:color w:val="000000" w:themeColor="text1"/>
                <w:sz w:val="20"/>
                <w:szCs w:val="20"/>
              </w:rPr>
            </w:pPr>
            <w:r w:rsidRPr="0084624A">
              <w:rPr>
                <w:rFonts w:ascii="Arial" w:hAnsi="Arial" w:cs="Arial"/>
                <w:color w:val="000000" w:themeColor="text1"/>
                <w:sz w:val="20"/>
                <w:szCs w:val="20"/>
              </w:rPr>
              <w:t>Confirm</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permission</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will</w:t>
            </w:r>
            <w:r w:rsidRPr="0084624A">
              <w:rPr>
                <w:rFonts w:ascii="Arial" w:hAnsi="Arial" w:cs="Arial"/>
                <w:color w:val="000000" w:themeColor="text1"/>
                <w:spacing w:val="-6"/>
                <w:sz w:val="20"/>
                <w:szCs w:val="20"/>
              </w:rPr>
              <w:t xml:space="preserve"> </w:t>
            </w:r>
            <w:r w:rsidRPr="0084624A">
              <w:rPr>
                <w:rFonts w:ascii="Arial" w:hAnsi="Arial" w:cs="Arial"/>
                <w:color w:val="000000" w:themeColor="text1"/>
                <w:sz w:val="20"/>
                <w:szCs w:val="20"/>
              </w:rPr>
              <w:t>be</w:t>
            </w:r>
            <w:r w:rsidRPr="0084624A">
              <w:rPr>
                <w:rFonts w:ascii="Arial" w:hAnsi="Arial" w:cs="Arial"/>
                <w:color w:val="000000" w:themeColor="text1"/>
                <w:spacing w:val="-3"/>
                <w:sz w:val="20"/>
                <w:szCs w:val="20"/>
              </w:rPr>
              <w:t xml:space="preserve"> </w:t>
            </w:r>
            <w:r w:rsidRPr="0084624A">
              <w:rPr>
                <w:rFonts w:ascii="Arial" w:hAnsi="Arial" w:cs="Arial"/>
                <w:color w:val="000000" w:themeColor="text1"/>
                <w:sz w:val="20"/>
                <w:szCs w:val="20"/>
              </w:rPr>
              <w:t>obtained</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from</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relevant</w:t>
            </w:r>
            <w:r w:rsidRPr="0084624A">
              <w:rPr>
                <w:rFonts w:ascii="Arial" w:hAnsi="Arial" w:cs="Arial"/>
                <w:color w:val="000000" w:themeColor="text1"/>
                <w:spacing w:val="-3"/>
                <w:sz w:val="20"/>
                <w:szCs w:val="20"/>
              </w:rPr>
              <w:t xml:space="preserve"> </w:t>
            </w:r>
            <w:r w:rsidRPr="0084624A">
              <w:rPr>
                <w:rFonts w:ascii="Arial" w:hAnsi="Arial" w:cs="Arial"/>
                <w:color w:val="000000" w:themeColor="text1"/>
                <w:sz w:val="20"/>
                <w:szCs w:val="20"/>
              </w:rPr>
              <w:t>authorities</w:t>
            </w:r>
            <w:r w:rsidRPr="0084624A">
              <w:rPr>
                <w:rFonts w:ascii="Arial" w:hAnsi="Arial" w:cs="Arial"/>
                <w:color w:val="000000" w:themeColor="text1"/>
                <w:spacing w:val="-4"/>
                <w:sz w:val="20"/>
                <w:szCs w:val="20"/>
              </w:rPr>
              <w:t xml:space="preserve"> </w:t>
            </w:r>
            <w:r w:rsidRPr="0084624A">
              <w:rPr>
                <w:rFonts w:ascii="Arial" w:hAnsi="Arial" w:cs="Arial"/>
                <w:color w:val="000000" w:themeColor="text1"/>
                <w:sz w:val="20"/>
                <w:szCs w:val="20"/>
              </w:rPr>
              <w:t>for</w:t>
            </w:r>
            <w:r w:rsidRPr="0084624A">
              <w:rPr>
                <w:rFonts w:ascii="Arial" w:hAnsi="Arial" w:cs="Arial"/>
                <w:color w:val="000000" w:themeColor="text1"/>
                <w:spacing w:val="-4"/>
                <w:sz w:val="20"/>
                <w:szCs w:val="20"/>
              </w:rPr>
              <w:t xml:space="preserve"> </w:t>
            </w:r>
            <w:r w:rsidRPr="0084624A">
              <w:rPr>
                <w:rFonts w:ascii="Arial" w:hAnsi="Arial" w:cs="Arial"/>
                <w:color w:val="000000" w:themeColor="text1"/>
                <w:sz w:val="20"/>
                <w:szCs w:val="20"/>
              </w:rPr>
              <w:t>recruitment</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of</w:t>
            </w:r>
            <w:r w:rsidRPr="0084624A">
              <w:rPr>
                <w:rFonts w:ascii="Arial" w:hAnsi="Arial" w:cs="Arial"/>
                <w:color w:val="000000" w:themeColor="text1"/>
                <w:spacing w:val="-3"/>
                <w:sz w:val="20"/>
                <w:szCs w:val="20"/>
              </w:rPr>
              <w:t xml:space="preserve"> </w:t>
            </w:r>
            <w:r w:rsidRPr="0084624A">
              <w:rPr>
                <w:rFonts w:ascii="Arial" w:hAnsi="Arial" w:cs="Arial"/>
                <w:color w:val="000000" w:themeColor="text1"/>
                <w:sz w:val="20"/>
                <w:szCs w:val="20"/>
              </w:rPr>
              <w:t>their staff/ clients/ students or on their premises</w:t>
            </w:r>
            <w:r w:rsidRPr="0084624A">
              <w:rPr>
                <w:rFonts w:ascii="Arial" w:hAnsi="Arial" w:cs="Arial"/>
                <w:strike/>
                <w:color w:val="000000" w:themeColor="text1"/>
                <w:sz w:val="20"/>
                <w:szCs w:val="20"/>
              </w:rPr>
              <w:t xml:space="preserve">: </w:t>
            </w:r>
            <w:r w:rsidRPr="0084624A">
              <w:rPr>
                <w:rFonts w:ascii="Arial" w:hAnsi="Arial" w:cs="Arial"/>
                <w:color w:val="000000" w:themeColor="text1"/>
                <w:sz w:val="20"/>
                <w:szCs w:val="20"/>
              </w:rPr>
              <w:t xml:space="preserve"> </w:t>
            </w:r>
            <w:r w:rsidRPr="0084624A">
              <w:rPr>
                <w:rFonts w:ascii="Arial" w:hAnsi="Arial" w:cs="Arial"/>
                <w:b/>
                <w:bCs/>
                <w:color w:val="000000" w:themeColor="text1"/>
                <w:sz w:val="20"/>
                <w:szCs w:val="20"/>
              </w:rPr>
              <w:t>Yes</w:t>
            </w:r>
            <w:r>
              <w:rPr>
                <w:rFonts w:ascii="Arial" w:hAnsi="Arial" w:cs="Arial"/>
                <w:b/>
                <w:bCs/>
                <w:color w:val="000000" w:themeColor="text1"/>
                <w:sz w:val="20"/>
                <w:szCs w:val="20"/>
              </w:rPr>
              <w:t xml:space="preserve"> </w:t>
            </w:r>
            <w:r w:rsidRPr="0084624A">
              <w:rPr>
                <w:rFonts w:ascii="Arial" w:hAnsi="Arial" w:cs="Arial"/>
                <w:b/>
                <w:bCs/>
                <w:color w:val="000000" w:themeColor="text1"/>
                <w:sz w:val="20"/>
                <w:szCs w:val="20"/>
              </w:rPr>
              <w:t>/ Not Required</w:t>
            </w:r>
          </w:p>
          <w:p w14:paraId="7A9D6F90" w14:textId="77777777" w:rsidR="00977B89" w:rsidRPr="0084624A" w:rsidRDefault="00977B89" w:rsidP="00803F8B">
            <w:pPr>
              <w:tabs>
                <w:tab w:val="left" w:pos="1188"/>
              </w:tabs>
              <w:kinsoku w:val="0"/>
              <w:overflowPunct w:val="0"/>
              <w:autoSpaceDE w:val="0"/>
              <w:autoSpaceDN w:val="0"/>
              <w:adjustRightInd w:val="0"/>
              <w:spacing w:before="60"/>
              <w:ind w:left="1187" w:right="130"/>
              <w:rPr>
                <w:rFonts w:ascii="Arial" w:hAnsi="Arial" w:cs="Arial"/>
                <w:color w:val="000000" w:themeColor="text1"/>
                <w:sz w:val="20"/>
                <w:szCs w:val="20"/>
              </w:rPr>
            </w:pPr>
            <w:r w:rsidRPr="0084624A">
              <w:rPr>
                <w:rFonts w:ascii="Arial" w:hAnsi="Arial" w:cs="Arial"/>
                <w:color w:val="000000" w:themeColor="text1"/>
                <w:sz w:val="20"/>
                <w:szCs w:val="20"/>
              </w:rPr>
              <w:t>If not required, please explain why?</w:t>
            </w:r>
          </w:p>
          <w:p w14:paraId="04CDDFC3" w14:textId="77777777" w:rsidR="00977B89" w:rsidRPr="00021C0A" w:rsidRDefault="00977B89" w:rsidP="003E304D">
            <w:pPr>
              <w:numPr>
                <w:ilvl w:val="2"/>
                <w:numId w:val="10"/>
              </w:numPr>
              <w:tabs>
                <w:tab w:val="left" w:pos="1188"/>
              </w:tabs>
              <w:kinsoku w:val="0"/>
              <w:overflowPunct w:val="0"/>
              <w:autoSpaceDE w:val="0"/>
              <w:autoSpaceDN w:val="0"/>
              <w:adjustRightInd w:val="0"/>
              <w:spacing w:before="60"/>
              <w:ind w:hanging="360"/>
              <w:rPr>
                <w:rFonts w:ascii="Arial" w:hAnsi="Arial" w:cs="Arial"/>
                <w:color w:val="000000" w:themeColor="text1"/>
                <w:sz w:val="20"/>
                <w:szCs w:val="20"/>
              </w:rPr>
            </w:pPr>
            <w:r w:rsidRPr="0084624A">
              <w:rPr>
                <w:rFonts w:ascii="Arial" w:hAnsi="Arial" w:cs="Arial"/>
                <w:color w:val="000000" w:themeColor="text1"/>
                <w:sz w:val="20"/>
                <w:szCs w:val="20"/>
              </w:rPr>
              <w:t>Attach correspondence of willingness, if any.</w:t>
            </w:r>
          </w:p>
          <w:p w14:paraId="690E020C" w14:textId="77777777" w:rsidR="00977B89" w:rsidRPr="0084624A" w:rsidRDefault="00977B89" w:rsidP="003E304D">
            <w:pPr>
              <w:numPr>
                <w:ilvl w:val="0"/>
                <w:numId w:val="10"/>
              </w:numPr>
              <w:tabs>
                <w:tab w:val="left" w:pos="468"/>
              </w:tabs>
              <w:kinsoku w:val="0"/>
              <w:overflowPunct w:val="0"/>
              <w:autoSpaceDE w:val="0"/>
              <w:autoSpaceDN w:val="0"/>
              <w:adjustRightInd w:val="0"/>
              <w:spacing w:before="120"/>
              <w:ind w:left="465" w:right="1242" w:hanging="357"/>
              <w:rPr>
                <w:rFonts w:ascii="Arial" w:hAnsi="Arial" w:cs="Arial"/>
                <w:b/>
                <w:bCs/>
                <w:color w:val="000000" w:themeColor="text1"/>
                <w:sz w:val="20"/>
                <w:szCs w:val="20"/>
              </w:rPr>
            </w:pPr>
            <w:r w:rsidRPr="0084624A">
              <w:rPr>
                <w:rFonts w:ascii="Arial" w:hAnsi="Arial" w:cs="Arial"/>
                <w:b/>
                <w:bCs/>
                <w:color w:val="000000" w:themeColor="text1"/>
                <w:sz w:val="20"/>
                <w:szCs w:val="20"/>
              </w:rPr>
              <w:t>Overseas</w:t>
            </w:r>
            <w:r w:rsidRPr="0084624A">
              <w:rPr>
                <w:rFonts w:ascii="Arial" w:hAnsi="Arial" w:cs="Arial"/>
                <w:b/>
                <w:bCs/>
                <w:color w:val="000000" w:themeColor="text1"/>
                <w:spacing w:val="-4"/>
                <w:sz w:val="20"/>
                <w:szCs w:val="20"/>
              </w:rPr>
              <w:t xml:space="preserve"> </w:t>
            </w:r>
            <w:r w:rsidRPr="0084624A">
              <w:rPr>
                <w:rFonts w:ascii="Arial" w:hAnsi="Arial" w:cs="Arial"/>
                <w:b/>
                <w:bCs/>
                <w:color w:val="000000" w:themeColor="text1"/>
                <w:sz w:val="20"/>
                <w:szCs w:val="20"/>
              </w:rPr>
              <w:t>Recruitment:</w:t>
            </w:r>
            <w:r w:rsidRPr="0084624A">
              <w:rPr>
                <w:rFonts w:ascii="Arial" w:hAnsi="Arial" w:cs="Arial"/>
                <w:b/>
                <w:bCs/>
                <w:color w:val="000000" w:themeColor="text1"/>
                <w:spacing w:val="-5"/>
                <w:sz w:val="20"/>
                <w:szCs w:val="20"/>
              </w:rPr>
              <w:t xml:space="preserve"> </w:t>
            </w:r>
            <w:r w:rsidRPr="0084624A">
              <w:rPr>
                <w:rFonts w:ascii="Arial" w:hAnsi="Arial" w:cs="Arial"/>
                <w:color w:val="000000" w:themeColor="text1"/>
                <w:sz w:val="20"/>
                <w:szCs w:val="20"/>
              </w:rPr>
              <w:t>Will</w:t>
            </w:r>
            <w:r w:rsidRPr="0084624A">
              <w:rPr>
                <w:rFonts w:ascii="Arial" w:hAnsi="Arial" w:cs="Arial"/>
                <w:color w:val="000000" w:themeColor="text1"/>
                <w:spacing w:val="-7"/>
                <w:sz w:val="20"/>
                <w:szCs w:val="20"/>
              </w:rPr>
              <w:t xml:space="preserve"> </w:t>
            </w:r>
            <w:r w:rsidRPr="0084624A">
              <w:rPr>
                <w:rFonts w:ascii="Arial" w:hAnsi="Arial" w:cs="Arial"/>
                <w:color w:val="000000" w:themeColor="text1"/>
                <w:sz w:val="20"/>
                <w:szCs w:val="20"/>
              </w:rPr>
              <w:t>participants</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be</w:t>
            </w:r>
            <w:r w:rsidRPr="0084624A">
              <w:rPr>
                <w:rFonts w:ascii="Arial" w:hAnsi="Arial" w:cs="Arial"/>
                <w:color w:val="000000" w:themeColor="text1"/>
                <w:spacing w:val="-6"/>
                <w:sz w:val="20"/>
                <w:szCs w:val="20"/>
              </w:rPr>
              <w:t xml:space="preserve"> </w:t>
            </w:r>
            <w:r w:rsidRPr="0084624A">
              <w:rPr>
                <w:rFonts w:ascii="Arial" w:hAnsi="Arial" w:cs="Arial"/>
                <w:color w:val="000000" w:themeColor="text1"/>
                <w:sz w:val="20"/>
                <w:szCs w:val="20"/>
              </w:rPr>
              <w:t>recruited</w:t>
            </w:r>
            <w:r w:rsidRPr="0084624A">
              <w:rPr>
                <w:rFonts w:ascii="Arial" w:hAnsi="Arial" w:cs="Arial"/>
                <w:color w:val="000000" w:themeColor="text1"/>
                <w:spacing w:val="-6"/>
                <w:sz w:val="20"/>
                <w:szCs w:val="20"/>
              </w:rPr>
              <w:t xml:space="preserve"> </w:t>
            </w:r>
            <w:r w:rsidRPr="0084624A">
              <w:rPr>
                <w:rFonts w:ascii="Arial" w:hAnsi="Arial" w:cs="Arial"/>
                <w:color w:val="000000" w:themeColor="text1"/>
                <w:sz w:val="20"/>
                <w:szCs w:val="20"/>
              </w:rPr>
              <w:t>from</w:t>
            </w:r>
            <w:r w:rsidRPr="0084624A">
              <w:rPr>
                <w:rFonts w:ascii="Arial" w:hAnsi="Arial" w:cs="Arial"/>
                <w:color w:val="000000" w:themeColor="text1"/>
                <w:spacing w:val="-6"/>
                <w:sz w:val="20"/>
                <w:szCs w:val="20"/>
              </w:rPr>
              <w:t xml:space="preserve"> </w:t>
            </w:r>
            <w:r w:rsidRPr="0084624A">
              <w:rPr>
                <w:rFonts w:ascii="Arial" w:hAnsi="Arial" w:cs="Arial"/>
                <w:color w:val="000000" w:themeColor="text1"/>
                <w:sz w:val="20"/>
                <w:szCs w:val="20"/>
              </w:rPr>
              <w:t>overseas?</w:t>
            </w:r>
            <w:r w:rsidRPr="0084624A">
              <w:rPr>
                <w:rFonts w:ascii="Arial" w:hAnsi="Arial" w:cs="Arial"/>
                <w:color w:val="000000" w:themeColor="text1"/>
                <w:spacing w:val="-3"/>
                <w:sz w:val="20"/>
                <w:szCs w:val="20"/>
              </w:rPr>
              <w:t xml:space="preserve"> </w:t>
            </w:r>
            <w:r w:rsidRPr="0084624A">
              <w:rPr>
                <w:rFonts w:ascii="Arial" w:hAnsi="Arial" w:cs="Arial"/>
                <w:b/>
                <w:bCs/>
                <w:color w:val="000000" w:themeColor="text1"/>
                <w:sz w:val="20"/>
                <w:szCs w:val="20"/>
              </w:rPr>
              <w:t>Yes</w:t>
            </w:r>
            <w:r>
              <w:rPr>
                <w:rFonts w:ascii="Arial" w:hAnsi="Arial" w:cs="Arial"/>
                <w:b/>
                <w:bCs/>
                <w:color w:val="000000" w:themeColor="text1"/>
                <w:sz w:val="20"/>
                <w:szCs w:val="20"/>
              </w:rPr>
              <w:t xml:space="preserve"> </w:t>
            </w:r>
            <w:r w:rsidRPr="0084624A">
              <w:rPr>
                <w:rFonts w:ascii="Arial" w:hAnsi="Arial" w:cs="Arial"/>
                <w:b/>
                <w:bCs/>
                <w:color w:val="000000" w:themeColor="text1"/>
                <w:sz w:val="20"/>
                <w:szCs w:val="20"/>
              </w:rPr>
              <w:t>/</w:t>
            </w:r>
            <w:r w:rsidRPr="0084624A">
              <w:rPr>
                <w:rFonts w:ascii="Arial" w:hAnsi="Arial" w:cs="Arial"/>
                <w:b/>
                <w:bCs/>
                <w:color w:val="000000" w:themeColor="text1"/>
                <w:spacing w:val="-6"/>
                <w:sz w:val="20"/>
                <w:szCs w:val="20"/>
              </w:rPr>
              <w:t xml:space="preserve"> </w:t>
            </w:r>
            <w:r w:rsidRPr="0084624A">
              <w:rPr>
                <w:rFonts w:ascii="Arial" w:hAnsi="Arial" w:cs="Arial"/>
                <w:b/>
                <w:bCs/>
                <w:color w:val="000000" w:themeColor="text1"/>
                <w:sz w:val="20"/>
                <w:szCs w:val="20"/>
              </w:rPr>
              <w:t xml:space="preserve">No If </w:t>
            </w:r>
            <w:r w:rsidRPr="0084624A">
              <w:rPr>
                <w:rFonts w:ascii="Arial" w:hAnsi="Arial" w:cs="Arial"/>
                <w:b/>
                <w:bCs/>
                <w:i/>
                <w:iCs/>
                <w:color w:val="000000" w:themeColor="text1"/>
                <w:sz w:val="20"/>
                <w:szCs w:val="20"/>
              </w:rPr>
              <w:t>Yes</w:t>
            </w:r>
            <w:r w:rsidRPr="0084624A">
              <w:rPr>
                <w:rFonts w:ascii="Arial" w:hAnsi="Arial" w:cs="Arial"/>
                <w:b/>
                <w:bCs/>
                <w:color w:val="000000" w:themeColor="text1"/>
                <w:sz w:val="20"/>
                <w:szCs w:val="20"/>
              </w:rPr>
              <w:t>:</w:t>
            </w:r>
          </w:p>
          <w:p w14:paraId="597167C4" w14:textId="77777777" w:rsidR="00977B89" w:rsidRPr="0084624A" w:rsidRDefault="00977B89" w:rsidP="003E304D">
            <w:pPr>
              <w:numPr>
                <w:ilvl w:val="0"/>
                <w:numId w:val="9"/>
              </w:numPr>
              <w:kinsoku w:val="0"/>
              <w:overflowPunct w:val="0"/>
              <w:autoSpaceDE w:val="0"/>
              <w:autoSpaceDN w:val="0"/>
              <w:adjustRightInd w:val="0"/>
              <w:spacing w:before="60" w:line="229" w:lineRule="exact"/>
              <w:ind w:left="851" w:hanging="362"/>
              <w:rPr>
                <w:rFonts w:ascii="Arial" w:hAnsi="Arial" w:cs="Arial"/>
                <w:color w:val="000000" w:themeColor="text1"/>
                <w:sz w:val="20"/>
                <w:szCs w:val="20"/>
              </w:rPr>
            </w:pPr>
            <w:r w:rsidRPr="0084624A">
              <w:rPr>
                <w:rFonts w:ascii="Arial" w:hAnsi="Arial" w:cs="Arial"/>
                <w:color w:val="000000" w:themeColor="text1"/>
                <w:sz w:val="20"/>
                <w:szCs w:val="20"/>
              </w:rPr>
              <w:t>List the countries:</w:t>
            </w:r>
          </w:p>
          <w:p w14:paraId="6EA6A922" w14:textId="77777777" w:rsidR="00977B89" w:rsidRPr="00021C0A" w:rsidRDefault="00977B89" w:rsidP="003E304D">
            <w:pPr>
              <w:numPr>
                <w:ilvl w:val="0"/>
                <w:numId w:val="9"/>
              </w:numPr>
              <w:kinsoku w:val="0"/>
              <w:overflowPunct w:val="0"/>
              <w:autoSpaceDE w:val="0"/>
              <w:autoSpaceDN w:val="0"/>
              <w:adjustRightInd w:val="0"/>
              <w:spacing w:before="60"/>
              <w:ind w:left="851" w:right="332"/>
              <w:rPr>
                <w:rFonts w:ascii="Arial" w:hAnsi="Arial" w:cs="Arial"/>
                <w:color w:val="000000" w:themeColor="text1"/>
                <w:sz w:val="20"/>
                <w:szCs w:val="20"/>
              </w:rPr>
            </w:pPr>
            <w:r w:rsidRPr="0084624A">
              <w:rPr>
                <w:rFonts w:ascii="Arial" w:hAnsi="Arial" w:cs="Arial"/>
                <w:color w:val="000000" w:themeColor="text1"/>
                <w:sz w:val="20"/>
                <w:szCs w:val="20"/>
              </w:rPr>
              <w:lastRenderedPageBreak/>
              <w:t>Confirm</w:t>
            </w:r>
            <w:r w:rsidRPr="0084624A">
              <w:rPr>
                <w:rFonts w:ascii="Arial" w:hAnsi="Arial" w:cs="Arial"/>
                <w:color w:val="000000" w:themeColor="text1"/>
                <w:spacing w:val="-4"/>
                <w:sz w:val="20"/>
                <w:szCs w:val="20"/>
              </w:rPr>
              <w:t xml:space="preserve"> </w:t>
            </w:r>
            <w:r w:rsidRPr="0084624A">
              <w:rPr>
                <w:rFonts w:ascii="Arial" w:hAnsi="Arial" w:cs="Arial"/>
                <w:color w:val="000000" w:themeColor="text1"/>
                <w:sz w:val="20"/>
                <w:szCs w:val="20"/>
              </w:rPr>
              <w:t>that</w:t>
            </w:r>
            <w:r w:rsidRPr="0084624A">
              <w:rPr>
                <w:rFonts w:ascii="Arial" w:hAnsi="Arial" w:cs="Arial"/>
                <w:color w:val="000000" w:themeColor="text1"/>
                <w:spacing w:val="-4"/>
                <w:sz w:val="20"/>
                <w:szCs w:val="20"/>
              </w:rPr>
              <w:t xml:space="preserve"> </w:t>
            </w:r>
            <w:r w:rsidRPr="0084624A">
              <w:rPr>
                <w:rFonts w:ascii="Arial" w:hAnsi="Arial" w:cs="Arial"/>
                <w:color w:val="000000" w:themeColor="text1"/>
                <w:sz w:val="20"/>
                <w:szCs w:val="20"/>
              </w:rPr>
              <w:t>permission</w:t>
            </w:r>
            <w:r w:rsidRPr="0084624A">
              <w:rPr>
                <w:rFonts w:ascii="Arial" w:hAnsi="Arial" w:cs="Arial"/>
                <w:color w:val="000000" w:themeColor="text1"/>
                <w:spacing w:val="-4"/>
                <w:sz w:val="20"/>
                <w:szCs w:val="20"/>
              </w:rPr>
              <w:t xml:space="preserve"> </w:t>
            </w:r>
            <w:r w:rsidRPr="0084624A">
              <w:rPr>
                <w:rFonts w:ascii="Arial" w:hAnsi="Arial" w:cs="Arial"/>
                <w:color w:val="000000" w:themeColor="text1"/>
                <w:sz w:val="20"/>
                <w:szCs w:val="20"/>
              </w:rPr>
              <w:t>will</w:t>
            </w:r>
            <w:r w:rsidRPr="0084624A">
              <w:rPr>
                <w:rFonts w:ascii="Arial" w:hAnsi="Arial" w:cs="Arial"/>
                <w:color w:val="000000" w:themeColor="text1"/>
                <w:spacing w:val="-3"/>
                <w:sz w:val="20"/>
                <w:szCs w:val="20"/>
              </w:rPr>
              <w:t xml:space="preserve"> </w:t>
            </w:r>
            <w:r w:rsidRPr="0084624A">
              <w:rPr>
                <w:rFonts w:ascii="Arial" w:hAnsi="Arial" w:cs="Arial"/>
                <w:color w:val="000000" w:themeColor="text1"/>
                <w:sz w:val="20"/>
                <w:szCs w:val="20"/>
              </w:rPr>
              <w:t>be</w:t>
            </w:r>
            <w:r w:rsidRPr="0084624A">
              <w:rPr>
                <w:rFonts w:ascii="Arial" w:hAnsi="Arial" w:cs="Arial"/>
                <w:color w:val="000000" w:themeColor="text1"/>
                <w:spacing w:val="-4"/>
                <w:sz w:val="20"/>
                <w:szCs w:val="20"/>
              </w:rPr>
              <w:t xml:space="preserve"> </w:t>
            </w:r>
            <w:r w:rsidRPr="0084624A">
              <w:rPr>
                <w:rFonts w:ascii="Arial" w:hAnsi="Arial" w:cs="Arial"/>
                <w:color w:val="000000" w:themeColor="text1"/>
                <w:sz w:val="20"/>
                <w:szCs w:val="20"/>
              </w:rPr>
              <w:t>obtained</w:t>
            </w:r>
            <w:r w:rsidRPr="0084624A">
              <w:rPr>
                <w:rFonts w:ascii="Arial" w:hAnsi="Arial" w:cs="Arial"/>
                <w:color w:val="000000" w:themeColor="text1"/>
                <w:spacing w:val="-4"/>
                <w:sz w:val="20"/>
                <w:szCs w:val="20"/>
              </w:rPr>
              <w:t xml:space="preserve"> </w:t>
            </w:r>
            <w:r w:rsidRPr="0084624A">
              <w:rPr>
                <w:rFonts w:ascii="Arial" w:hAnsi="Arial" w:cs="Arial"/>
                <w:color w:val="000000" w:themeColor="text1"/>
                <w:sz w:val="20"/>
                <w:szCs w:val="20"/>
              </w:rPr>
              <w:t>from</w:t>
            </w:r>
            <w:r w:rsidRPr="0084624A">
              <w:rPr>
                <w:rFonts w:ascii="Arial" w:hAnsi="Arial" w:cs="Arial"/>
                <w:color w:val="000000" w:themeColor="text1"/>
                <w:spacing w:val="-4"/>
                <w:sz w:val="20"/>
                <w:szCs w:val="20"/>
              </w:rPr>
              <w:t xml:space="preserve"> </w:t>
            </w:r>
            <w:r w:rsidRPr="0084624A">
              <w:rPr>
                <w:rFonts w:ascii="Arial" w:hAnsi="Arial" w:cs="Arial"/>
                <w:color w:val="000000" w:themeColor="text1"/>
                <w:sz w:val="20"/>
                <w:szCs w:val="20"/>
              </w:rPr>
              <w:t>the</w:t>
            </w:r>
            <w:r w:rsidRPr="0084624A">
              <w:rPr>
                <w:rFonts w:ascii="Arial" w:hAnsi="Arial" w:cs="Arial"/>
                <w:color w:val="000000" w:themeColor="text1"/>
                <w:spacing w:val="-4"/>
                <w:sz w:val="20"/>
                <w:szCs w:val="20"/>
              </w:rPr>
              <w:t xml:space="preserve"> </w:t>
            </w:r>
            <w:r w:rsidRPr="0084624A">
              <w:rPr>
                <w:rFonts w:ascii="Arial" w:hAnsi="Arial" w:cs="Arial"/>
                <w:color w:val="000000" w:themeColor="text1"/>
                <w:sz w:val="20"/>
                <w:szCs w:val="20"/>
              </w:rPr>
              <w:t>relevant</w:t>
            </w:r>
            <w:r w:rsidRPr="0084624A">
              <w:rPr>
                <w:rFonts w:ascii="Arial" w:hAnsi="Arial" w:cs="Arial"/>
                <w:color w:val="000000" w:themeColor="text1"/>
                <w:spacing w:val="-2"/>
                <w:sz w:val="20"/>
                <w:szCs w:val="20"/>
              </w:rPr>
              <w:t xml:space="preserve"> </w:t>
            </w:r>
            <w:r w:rsidRPr="0084624A">
              <w:rPr>
                <w:rFonts w:ascii="Arial" w:hAnsi="Arial" w:cs="Arial"/>
                <w:color w:val="000000" w:themeColor="text1"/>
                <w:sz w:val="20"/>
                <w:szCs w:val="20"/>
              </w:rPr>
              <w:t>local</w:t>
            </w:r>
            <w:r w:rsidRPr="0084624A">
              <w:rPr>
                <w:rFonts w:ascii="Arial" w:hAnsi="Arial" w:cs="Arial"/>
                <w:color w:val="000000" w:themeColor="text1"/>
                <w:spacing w:val="-3"/>
                <w:sz w:val="20"/>
                <w:szCs w:val="20"/>
              </w:rPr>
              <w:t xml:space="preserve"> </w:t>
            </w:r>
            <w:r w:rsidRPr="0084624A">
              <w:rPr>
                <w:rFonts w:ascii="Arial" w:hAnsi="Arial" w:cs="Arial"/>
                <w:color w:val="000000" w:themeColor="text1"/>
                <w:sz w:val="20"/>
                <w:szCs w:val="20"/>
              </w:rPr>
              <w:t>authorities</w:t>
            </w:r>
            <w:r w:rsidRPr="0084624A">
              <w:rPr>
                <w:rFonts w:ascii="Arial" w:hAnsi="Arial" w:cs="Arial"/>
                <w:color w:val="000000" w:themeColor="text1"/>
                <w:spacing w:val="-3"/>
                <w:sz w:val="20"/>
                <w:szCs w:val="20"/>
              </w:rPr>
              <w:t xml:space="preserve"> </w:t>
            </w:r>
            <w:r w:rsidRPr="0084624A">
              <w:rPr>
                <w:rFonts w:ascii="Arial" w:hAnsi="Arial" w:cs="Arial"/>
                <w:color w:val="000000" w:themeColor="text1"/>
                <w:sz w:val="20"/>
                <w:szCs w:val="20"/>
              </w:rPr>
              <w:t>to</w:t>
            </w:r>
            <w:r w:rsidRPr="0084624A">
              <w:rPr>
                <w:rFonts w:ascii="Arial" w:hAnsi="Arial" w:cs="Arial"/>
                <w:color w:val="000000" w:themeColor="text1"/>
                <w:spacing w:val="-4"/>
                <w:sz w:val="20"/>
                <w:szCs w:val="20"/>
              </w:rPr>
              <w:t xml:space="preserve"> </w:t>
            </w:r>
            <w:r w:rsidRPr="0084624A">
              <w:rPr>
                <w:rFonts w:ascii="Arial" w:hAnsi="Arial" w:cs="Arial"/>
                <w:color w:val="000000" w:themeColor="text1"/>
                <w:sz w:val="20"/>
                <w:szCs w:val="20"/>
              </w:rPr>
              <w:t xml:space="preserve">conduct this research study there, if necessary. </w:t>
            </w:r>
            <w:sdt>
              <w:sdtPr>
                <w:rPr>
                  <w:rFonts w:ascii="Verdana" w:hAnsi="Verdana"/>
                  <w:b/>
                  <w:i/>
                  <w:color w:val="000000" w:themeColor="text1"/>
                  <w:sz w:val="20"/>
                  <w:szCs w:val="18"/>
                </w:rPr>
                <w:id w:val="-1283565401"/>
                <w14:checkbox>
                  <w14:checked w14:val="0"/>
                  <w14:checkedState w14:val="2612" w14:font="MS Gothic"/>
                  <w14:uncheckedState w14:val="2610" w14:font="MS Gothic"/>
                </w14:checkbox>
              </w:sdtPr>
              <w:sdtContent>
                <w:r w:rsidRPr="0084624A">
                  <w:rPr>
                    <w:rFonts w:ascii="MS Gothic" w:eastAsia="MS Gothic" w:hAnsi="MS Gothic"/>
                    <w:b/>
                    <w:color w:val="000000" w:themeColor="text1"/>
                    <w:sz w:val="20"/>
                    <w:szCs w:val="18"/>
                  </w:rPr>
                  <w:t>☐</w:t>
                </w:r>
              </w:sdtContent>
            </w:sdt>
            <w:r w:rsidRPr="0084624A">
              <w:rPr>
                <w:rFonts w:ascii="Verdana" w:hAnsi="Verdana" w:cs="Tahoma"/>
                <w:color w:val="000000" w:themeColor="text1"/>
                <w:sz w:val="18"/>
                <w:szCs w:val="17"/>
              </w:rPr>
              <w:t xml:space="preserve"> </w:t>
            </w:r>
            <w:r w:rsidRPr="0084624A">
              <w:rPr>
                <w:rFonts w:ascii="Arial" w:hAnsi="Arial" w:cs="Arial"/>
                <w:b/>
                <w:bCs/>
                <w:color w:val="000000" w:themeColor="text1"/>
                <w:sz w:val="20"/>
                <w:szCs w:val="20"/>
              </w:rPr>
              <w:t xml:space="preserve">Yes  </w:t>
            </w:r>
            <w:sdt>
              <w:sdtPr>
                <w:rPr>
                  <w:rFonts w:ascii="Verdana" w:hAnsi="Verdana"/>
                  <w:b/>
                  <w:i/>
                  <w:color w:val="000000" w:themeColor="text1"/>
                  <w:sz w:val="20"/>
                  <w:szCs w:val="18"/>
                </w:rPr>
                <w:id w:val="-1767537052"/>
                <w14:checkbox>
                  <w14:checked w14:val="0"/>
                  <w14:checkedState w14:val="2612" w14:font="MS Gothic"/>
                  <w14:uncheckedState w14:val="2610" w14:font="MS Gothic"/>
                </w14:checkbox>
              </w:sdtPr>
              <w:sdtContent>
                <w:r w:rsidRPr="0084624A">
                  <w:rPr>
                    <w:rFonts w:ascii="MS Gothic" w:eastAsia="MS Gothic" w:hAnsi="MS Gothic"/>
                    <w:b/>
                    <w:color w:val="000000" w:themeColor="text1"/>
                    <w:sz w:val="20"/>
                    <w:szCs w:val="18"/>
                  </w:rPr>
                  <w:t>☐</w:t>
                </w:r>
              </w:sdtContent>
            </w:sdt>
            <w:r w:rsidRPr="0084624A">
              <w:rPr>
                <w:rFonts w:ascii="Arial" w:hAnsi="Arial" w:cs="Arial"/>
                <w:b/>
                <w:bCs/>
                <w:color w:val="000000" w:themeColor="text1"/>
                <w:spacing w:val="-6"/>
                <w:sz w:val="20"/>
                <w:szCs w:val="20"/>
              </w:rPr>
              <w:t xml:space="preserve"> </w:t>
            </w:r>
            <w:r w:rsidRPr="0084624A">
              <w:rPr>
                <w:rFonts w:ascii="Arial" w:hAnsi="Arial" w:cs="Arial"/>
                <w:b/>
                <w:bCs/>
                <w:color w:val="000000" w:themeColor="text1"/>
                <w:sz w:val="20"/>
                <w:szCs w:val="20"/>
              </w:rPr>
              <w:t>Not Required</w:t>
            </w:r>
          </w:p>
          <w:p w14:paraId="0AB382E1" w14:textId="77777777" w:rsidR="00977B89" w:rsidRPr="0084624A" w:rsidRDefault="00977B89" w:rsidP="003E304D">
            <w:pPr>
              <w:numPr>
                <w:ilvl w:val="0"/>
                <w:numId w:val="8"/>
              </w:numPr>
              <w:tabs>
                <w:tab w:val="left" w:pos="469"/>
              </w:tabs>
              <w:kinsoku w:val="0"/>
              <w:overflowPunct w:val="0"/>
              <w:autoSpaceDE w:val="0"/>
              <w:autoSpaceDN w:val="0"/>
              <w:adjustRightInd w:val="0"/>
              <w:spacing w:before="120"/>
              <w:ind w:left="471" w:hanging="363"/>
              <w:rPr>
                <w:rFonts w:ascii="Arial" w:hAnsi="Arial" w:cs="Arial"/>
                <w:color w:val="000000" w:themeColor="text1"/>
                <w:sz w:val="20"/>
                <w:szCs w:val="20"/>
              </w:rPr>
            </w:pPr>
            <w:r w:rsidRPr="0084624A">
              <w:rPr>
                <w:rFonts w:ascii="Arial" w:hAnsi="Arial" w:cs="Arial"/>
                <w:b/>
                <w:bCs/>
                <w:color w:val="000000" w:themeColor="text1"/>
                <w:sz w:val="20"/>
                <w:szCs w:val="20"/>
              </w:rPr>
              <w:t xml:space="preserve">How will participants be recruited? </w:t>
            </w:r>
            <w:r w:rsidRPr="0084624A">
              <w:rPr>
                <w:rFonts w:ascii="Arial" w:hAnsi="Arial" w:cs="Arial"/>
                <w:color w:val="000000" w:themeColor="text1"/>
                <w:sz w:val="20"/>
                <w:szCs w:val="20"/>
              </w:rPr>
              <w:t>Select recruitment method(s) as applicable:</w:t>
            </w:r>
          </w:p>
          <w:p w14:paraId="23B0993A" w14:textId="77777777" w:rsidR="00977B89" w:rsidRPr="0084624A" w:rsidRDefault="00000000" w:rsidP="00803F8B">
            <w:pPr>
              <w:kinsoku w:val="0"/>
              <w:overflowPunct w:val="0"/>
              <w:autoSpaceDE w:val="0"/>
              <w:autoSpaceDN w:val="0"/>
              <w:adjustRightInd w:val="0"/>
              <w:spacing w:before="60" w:line="229" w:lineRule="exact"/>
              <w:ind w:left="567"/>
              <w:rPr>
                <w:rFonts w:ascii="Arial" w:hAnsi="Arial" w:cs="Arial"/>
                <w:color w:val="000000" w:themeColor="text1"/>
                <w:sz w:val="20"/>
                <w:szCs w:val="20"/>
              </w:rPr>
            </w:pPr>
            <w:sdt>
              <w:sdtPr>
                <w:rPr>
                  <w:rFonts w:ascii="Verdana" w:hAnsi="Verdana" w:cs="Tahoma"/>
                  <w:b/>
                  <w:sz w:val="19"/>
                  <w:szCs w:val="19"/>
                </w:rPr>
                <w:id w:val="1818768892"/>
                <w14:checkbox>
                  <w14:checked w14:val="0"/>
                  <w14:checkedState w14:val="2612" w14:font="MS Gothic"/>
                  <w14:uncheckedState w14:val="2610" w14:font="MS Gothic"/>
                </w14:checkbox>
              </w:sdtPr>
              <w:sdtContent>
                <w:r w:rsidR="00977B89">
                  <w:rPr>
                    <w:rFonts w:ascii="MS Gothic" w:eastAsia="MS Gothic" w:hAnsi="MS Gothic" w:cs="Tahoma" w:hint="eastAsia"/>
                    <w:b/>
                    <w:sz w:val="19"/>
                    <w:szCs w:val="19"/>
                  </w:rPr>
                  <w:t>☐</w:t>
                </w:r>
              </w:sdtContent>
            </w:sdt>
            <w:r w:rsidR="00977B89" w:rsidRPr="00627008">
              <w:rPr>
                <w:rFonts w:ascii="Verdana" w:hAnsi="Verdana" w:cs="Tahoma"/>
                <w:sz w:val="19"/>
                <w:szCs w:val="19"/>
              </w:rPr>
              <w:t xml:space="preserve"> </w:t>
            </w:r>
            <w:r w:rsidR="00977B89" w:rsidRPr="0084624A">
              <w:rPr>
                <w:rFonts w:ascii="Arial" w:hAnsi="Arial" w:cs="Arial"/>
                <w:color w:val="000000" w:themeColor="text1"/>
                <w:sz w:val="20"/>
                <w:szCs w:val="20"/>
              </w:rPr>
              <w:t>Online survey platform;</w:t>
            </w:r>
          </w:p>
          <w:p w14:paraId="48F31558" w14:textId="77777777" w:rsidR="00977B89" w:rsidRPr="0084624A" w:rsidRDefault="00000000" w:rsidP="00803F8B">
            <w:pPr>
              <w:kinsoku w:val="0"/>
              <w:overflowPunct w:val="0"/>
              <w:autoSpaceDE w:val="0"/>
              <w:autoSpaceDN w:val="0"/>
              <w:adjustRightInd w:val="0"/>
              <w:spacing w:before="60"/>
              <w:ind w:left="567"/>
              <w:rPr>
                <w:rFonts w:ascii="Arial" w:hAnsi="Arial" w:cs="Arial"/>
                <w:color w:val="000000" w:themeColor="text1"/>
                <w:sz w:val="20"/>
                <w:szCs w:val="20"/>
              </w:rPr>
            </w:pPr>
            <w:sdt>
              <w:sdtPr>
                <w:rPr>
                  <w:rFonts w:ascii="Verdana" w:hAnsi="Verdana" w:cs="Tahoma"/>
                  <w:b/>
                  <w:sz w:val="19"/>
                  <w:szCs w:val="19"/>
                </w:rPr>
                <w:id w:val="-1034815766"/>
                <w14:checkbox>
                  <w14:checked w14:val="0"/>
                  <w14:checkedState w14:val="2612" w14:font="MS Gothic"/>
                  <w14:uncheckedState w14:val="2610" w14:font="MS Gothic"/>
                </w14:checkbox>
              </w:sdtPr>
              <w:sdtContent>
                <w:r w:rsidR="00977B89">
                  <w:rPr>
                    <w:rFonts w:ascii="MS Gothic" w:eastAsia="MS Gothic" w:hAnsi="MS Gothic" w:cs="Tahoma" w:hint="eastAsia"/>
                    <w:b/>
                    <w:sz w:val="19"/>
                    <w:szCs w:val="19"/>
                  </w:rPr>
                  <w:t>☐</w:t>
                </w:r>
              </w:sdtContent>
            </w:sdt>
            <w:r w:rsidR="00977B89" w:rsidRPr="00627008">
              <w:rPr>
                <w:rFonts w:ascii="Verdana" w:hAnsi="Verdana" w:cs="Tahoma"/>
                <w:sz w:val="19"/>
                <w:szCs w:val="19"/>
              </w:rPr>
              <w:t xml:space="preserve"> </w:t>
            </w:r>
            <w:r w:rsidR="00977B89" w:rsidRPr="0084624A">
              <w:rPr>
                <w:rFonts w:ascii="Arial" w:hAnsi="Arial" w:cs="Arial"/>
                <w:color w:val="000000" w:themeColor="text1"/>
                <w:sz w:val="20"/>
                <w:szCs w:val="20"/>
              </w:rPr>
              <w:t>Word of mouth/ Snowballing/ Referral/ Personal Contacts;</w:t>
            </w:r>
          </w:p>
          <w:p w14:paraId="3086B18D" w14:textId="77777777" w:rsidR="00977B89" w:rsidRPr="0084624A" w:rsidRDefault="00000000" w:rsidP="00803F8B">
            <w:pPr>
              <w:kinsoku w:val="0"/>
              <w:overflowPunct w:val="0"/>
              <w:autoSpaceDE w:val="0"/>
              <w:autoSpaceDN w:val="0"/>
              <w:adjustRightInd w:val="0"/>
              <w:spacing w:before="60"/>
              <w:ind w:left="567"/>
              <w:rPr>
                <w:rFonts w:ascii="Arial" w:hAnsi="Arial" w:cs="Arial"/>
                <w:color w:val="000000" w:themeColor="text1"/>
                <w:sz w:val="20"/>
                <w:szCs w:val="20"/>
              </w:rPr>
            </w:pPr>
            <w:sdt>
              <w:sdtPr>
                <w:rPr>
                  <w:rFonts w:ascii="Verdana" w:hAnsi="Verdana" w:cs="Tahoma"/>
                  <w:b/>
                  <w:sz w:val="19"/>
                  <w:szCs w:val="19"/>
                </w:rPr>
                <w:id w:val="58447239"/>
                <w14:checkbox>
                  <w14:checked w14:val="0"/>
                  <w14:checkedState w14:val="2612" w14:font="MS Gothic"/>
                  <w14:uncheckedState w14:val="2610" w14:font="MS Gothic"/>
                </w14:checkbox>
              </w:sdtPr>
              <w:sdtContent>
                <w:r w:rsidR="00977B89">
                  <w:rPr>
                    <w:rFonts w:ascii="MS Gothic" w:eastAsia="MS Gothic" w:hAnsi="MS Gothic" w:cs="Tahoma" w:hint="eastAsia"/>
                    <w:b/>
                    <w:sz w:val="19"/>
                    <w:szCs w:val="19"/>
                  </w:rPr>
                  <w:t>☐</w:t>
                </w:r>
              </w:sdtContent>
            </w:sdt>
            <w:r w:rsidR="00977B89" w:rsidRPr="00627008">
              <w:rPr>
                <w:rFonts w:ascii="Verdana" w:hAnsi="Verdana" w:cs="Tahoma"/>
                <w:sz w:val="19"/>
                <w:szCs w:val="19"/>
              </w:rPr>
              <w:t xml:space="preserve"> </w:t>
            </w:r>
            <w:r w:rsidR="00977B89" w:rsidRPr="0084624A">
              <w:rPr>
                <w:rFonts w:ascii="Arial" w:hAnsi="Arial" w:cs="Arial"/>
                <w:color w:val="000000" w:themeColor="text1"/>
                <w:sz w:val="20"/>
                <w:szCs w:val="20"/>
              </w:rPr>
              <w:t>Phone calls (state where phone numbers will be obtained from);</w:t>
            </w:r>
          </w:p>
          <w:p w14:paraId="3A564D3B" w14:textId="77777777" w:rsidR="00977B89" w:rsidRPr="0084624A" w:rsidRDefault="00000000" w:rsidP="00803F8B">
            <w:pPr>
              <w:kinsoku w:val="0"/>
              <w:overflowPunct w:val="0"/>
              <w:autoSpaceDE w:val="0"/>
              <w:autoSpaceDN w:val="0"/>
              <w:adjustRightInd w:val="0"/>
              <w:spacing w:before="60"/>
              <w:ind w:left="567"/>
              <w:rPr>
                <w:rFonts w:ascii="Arial" w:hAnsi="Arial" w:cs="Arial"/>
                <w:color w:val="000000" w:themeColor="text1"/>
                <w:sz w:val="20"/>
                <w:szCs w:val="20"/>
              </w:rPr>
            </w:pPr>
            <w:sdt>
              <w:sdtPr>
                <w:rPr>
                  <w:rFonts w:ascii="Verdana" w:hAnsi="Verdana" w:cs="Tahoma"/>
                  <w:b/>
                  <w:sz w:val="19"/>
                  <w:szCs w:val="19"/>
                </w:rPr>
                <w:id w:val="1110403212"/>
                <w14:checkbox>
                  <w14:checked w14:val="0"/>
                  <w14:checkedState w14:val="2612" w14:font="MS Gothic"/>
                  <w14:uncheckedState w14:val="2610" w14:font="MS Gothic"/>
                </w14:checkbox>
              </w:sdtPr>
              <w:sdtContent>
                <w:r w:rsidR="00977B89">
                  <w:rPr>
                    <w:rFonts w:ascii="MS Gothic" w:eastAsia="MS Gothic" w:hAnsi="MS Gothic" w:cs="Tahoma" w:hint="eastAsia"/>
                    <w:b/>
                    <w:sz w:val="19"/>
                    <w:szCs w:val="19"/>
                  </w:rPr>
                  <w:t>☐</w:t>
                </w:r>
              </w:sdtContent>
            </w:sdt>
            <w:r w:rsidR="00977B89" w:rsidRPr="00627008">
              <w:rPr>
                <w:rFonts w:ascii="Verdana" w:hAnsi="Verdana" w:cs="Tahoma"/>
                <w:sz w:val="19"/>
                <w:szCs w:val="19"/>
              </w:rPr>
              <w:t xml:space="preserve"> </w:t>
            </w:r>
            <w:r w:rsidR="00977B89" w:rsidRPr="0084624A">
              <w:rPr>
                <w:rFonts w:ascii="Arial" w:hAnsi="Arial" w:cs="Arial"/>
                <w:color w:val="000000" w:themeColor="text1"/>
                <w:sz w:val="20"/>
                <w:szCs w:val="20"/>
              </w:rPr>
              <w:t>Email invitation/ Letters (attach a copy);</w:t>
            </w:r>
          </w:p>
          <w:p w14:paraId="1BDDB690" w14:textId="77777777" w:rsidR="00977B89" w:rsidRPr="0084624A" w:rsidRDefault="00977B89" w:rsidP="003E304D">
            <w:pPr>
              <w:numPr>
                <w:ilvl w:val="2"/>
                <w:numId w:val="8"/>
              </w:numPr>
              <w:tabs>
                <w:tab w:val="left" w:pos="1189"/>
              </w:tabs>
              <w:kinsoku w:val="0"/>
              <w:overflowPunct w:val="0"/>
              <w:autoSpaceDE w:val="0"/>
              <w:autoSpaceDN w:val="0"/>
              <w:adjustRightInd w:val="0"/>
              <w:spacing w:before="60" w:line="244" w:lineRule="exact"/>
              <w:ind w:hanging="361"/>
              <w:rPr>
                <w:rFonts w:ascii="Arial" w:hAnsi="Arial" w:cs="Arial"/>
                <w:color w:val="000000" w:themeColor="text1"/>
                <w:sz w:val="20"/>
                <w:szCs w:val="20"/>
              </w:rPr>
            </w:pPr>
            <w:r w:rsidRPr="0084624A">
              <w:rPr>
                <w:rFonts w:ascii="Arial" w:hAnsi="Arial" w:cs="Arial"/>
                <w:color w:val="000000" w:themeColor="text1"/>
                <w:sz w:val="20"/>
                <w:szCs w:val="20"/>
              </w:rPr>
              <w:t>State where email addresses/ addresses will be obtained from.</w:t>
            </w:r>
          </w:p>
          <w:p w14:paraId="23B17BE5" w14:textId="77777777" w:rsidR="00977B89" w:rsidRPr="0084624A" w:rsidRDefault="00977B89" w:rsidP="003E304D">
            <w:pPr>
              <w:numPr>
                <w:ilvl w:val="2"/>
                <w:numId w:val="8"/>
              </w:numPr>
              <w:tabs>
                <w:tab w:val="left" w:pos="1189"/>
              </w:tabs>
              <w:kinsoku w:val="0"/>
              <w:overflowPunct w:val="0"/>
              <w:autoSpaceDE w:val="0"/>
              <w:autoSpaceDN w:val="0"/>
              <w:adjustRightInd w:val="0"/>
              <w:spacing w:before="60" w:line="243" w:lineRule="exact"/>
              <w:ind w:hanging="361"/>
              <w:rPr>
                <w:rFonts w:ascii="Arial" w:hAnsi="Arial" w:cs="Arial"/>
                <w:color w:val="000000" w:themeColor="text1"/>
                <w:sz w:val="20"/>
                <w:szCs w:val="20"/>
              </w:rPr>
            </w:pPr>
            <w:r w:rsidRPr="0084624A">
              <w:rPr>
                <w:rFonts w:ascii="Arial" w:hAnsi="Arial" w:cs="Arial"/>
                <w:color w:val="000000" w:themeColor="text1"/>
                <w:sz w:val="20"/>
                <w:szCs w:val="20"/>
              </w:rPr>
              <w:t>State who will be sending the invitation/ letters.</w:t>
            </w:r>
          </w:p>
          <w:p w14:paraId="6AEAC1E7" w14:textId="77777777" w:rsidR="00977B89" w:rsidRPr="0084624A" w:rsidRDefault="00000000" w:rsidP="00803F8B">
            <w:pPr>
              <w:kinsoku w:val="0"/>
              <w:overflowPunct w:val="0"/>
              <w:autoSpaceDE w:val="0"/>
              <w:autoSpaceDN w:val="0"/>
              <w:adjustRightInd w:val="0"/>
              <w:spacing w:before="60" w:line="229" w:lineRule="exact"/>
              <w:ind w:left="567"/>
              <w:rPr>
                <w:rFonts w:ascii="Arial" w:hAnsi="Arial" w:cs="Arial"/>
                <w:color w:val="000000" w:themeColor="text1"/>
                <w:sz w:val="20"/>
                <w:szCs w:val="20"/>
              </w:rPr>
            </w:pPr>
            <w:sdt>
              <w:sdtPr>
                <w:rPr>
                  <w:rFonts w:ascii="Verdana" w:hAnsi="Verdana" w:cs="Tahoma"/>
                  <w:b/>
                  <w:sz w:val="19"/>
                  <w:szCs w:val="19"/>
                </w:rPr>
                <w:id w:val="-1550055700"/>
                <w14:checkbox>
                  <w14:checked w14:val="0"/>
                  <w14:checkedState w14:val="2612" w14:font="MS Gothic"/>
                  <w14:uncheckedState w14:val="2610" w14:font="MS Gothic"/>
                </w14:checkbox>
              </w:sdtPr>
              <w:sdtContent>
                <w:r w:rsidR="00977B89">
                  <w:rPr>
                    <w:rFonts w:ascii="MS Gothic" w:eastAsia="MS Gothic" w:hAnsi="MS Gothic" w:cs="Tahoma" w:hint="eastAsia"/>
                    <w:b/>
                    <w:sz w:val="19"/>
                    <w:szCs w:val="19"/>
                  </w:rPr>
                  <w:t>☐</w:t>
                </w:r>
              </w:sdtContent>
            </w:sdt>
            <w:r w:rsidR="00977B89" w:rsidRPr="00627008">
              <w:rPr>
                <w:rFonts w:ascii="Verdana" w:hAnsi="Verdana" w:cs="Tahoma"/>
                <w:sz w:val="19"/>
                <w:szCs w:val="19"/>
              </w:rPr>
              <w:t xml:space="preserve"> </w:t>
            </w:r>
            <w:r w:rsidR="00977B89" w:rsidRPr="0084624A">
              <w:rPr>
                <w:rFonts w:ascii="Arial" w:hAnsi="Arial" w:cs="Arial"/>
                <w:color w:val="000000" w:themeColor="text1"/>
                <w:sz w:val="20"/>
                <w:szCs w:val="20"/>
              </w:rPr>
              <w:t>Advertisements/ Flyers/ Posters (attach a copy);</w:t>
            </w:r>
          </w:p>
          <w:p w14:paraId="4B1DA038" w14:textId="77777777" w:rsidR="00977B89" w:rsidRPr="0084624A" w:rsidRDefault="00977B89" w:rsidP="003E304D">
            <w:pPr>
              <w:numPr>
                <w:ilvl w:val="2"/>
                <w:numId w:val="8"/>
              </w:numPr>
              <w:tabs>
                <w:tab w:val="left" w:pos="1189"/>
              </w:tabs>
              <w:kinsoku w:val="0"/>
              <w:overflowPunct w:val="0"/>
              <w:autoSpaceDE w:val="0"/>
              <w:autoSpaceDN w:val="0"/>
              <w:adjustRightInd w:val="0"/>
              <w:spacing w:before="60" w:line="237" w:lineRule="auto"/>
              <w:ind w:right="432"/>
              <w:rPr>
                <w:rFonts w:ascii="Arial" w:hAnsi="Arial" w:cs="Arial"/>
                <w:color w:val="000000" w:themeColor="text1"/>
                <w:sz w:val="20"/>
                <w:szCs w:val="20"/>
              </w:rPr>
            </w:pPr>
            <w:r w:rsidRPr="0084624A">
              <w:rPr>
                <w:rFonts w:ascii="Arial" w:hAnsi="Arial" w:cs="Arial"/>
                <w:color w:val="000000" w:themeColor="text1"/>
                <w:sz w:val="20"/>
                <w:szCs w:val="20"/>
              </w:rPr>
              <w:t>Confirm</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permission</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will</w:t>
            </w:r>
            <w:r w:rsidRPr="0084624A">
              <w:rPr>
                <w:rFonts w:ascii="Arial" w:hAnsi="Arial" w:cs="Arial"/>
                <w:color w:val="000000" w:themeColor="text1"/>
                <w:spacing w:val="-6"/>
                <w:sz w:val="20"/>
                <w:szCs w:val="20"/>
              </w:rPr>
              <w:t xml:space="preserve"> </w:t>
            </w:r>
            <w:r w:rsidRPr="0084624A">
              <w:rPr>
                <w:rFonts w:ascii="Arial" w:hAnsi="Arial" w:cs="Arial"/>
                <w:color w:val="000000" w:themeColor="text1"/>
                <w:sz w:val="20"/>
                <w:szCs w:val="20"/>
              </w:rPr>
              <w:t>be</w:t>
            </w:r>
            <w:r w:rsidRPr="0084624A">
              <w:rPr>
                <w:rFonts w:ascii="Arial" w:hAnsi="Arial" w:cs="Arial"/>
                <w:color w:val="000000" w:themeColor="text1"/>
                <w:spacing w:val="-3"/>
                <w:sz w:val="20"/>
                <w:szCs w:val="20"/>
              </w:rPr>
              <w:t xml:space="preserve"> </w:t>
            </w:r>
            <w:r w:rsidRPr="0084624A">
              <w:rPr>
                <w:rFonts w:ascii="Arial" w:hAnsi="Arial" w:cs="Arial"/>
                <w:color w:val="000000" w:themeColor="text1"/>
                <w:sz w:val="20"/>
                <w:szCs w:val="20"/>
              </w:rPr>
              <w:t>obtained</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from</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the</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relevant</w:t>
            </w:r>
            <w:r w:rsidRPr="0084624A">
              <w:rPr>
                <w:rFonts w:ascii="Arial" w:hAnsi="Arial" w:cs="Arial"/>
                <w:color w:val="000000" w:themeColor="text1"/>
                <w:spacing w:val="-3"/>
                <w:sz w:val="20"/>
                <w:szCs w:val="20"/>
              </w:rPr>
              <w:t xml:space="preserve"> </w:t>
            </w:r>
            <w:r w:rsidRPr="0084624A">
              <w:rPr>
                <w:rFonts w:ascii="Arial" w:hAnsi="Arial" w:cs="Arial"/>
                <w:color w:val="000000" w:themeColor="text1"/>
                <w:sz w:val="20"/>
                <w:szCs w:val="20"/>
              </w:rPr>
              <w:t>authorities</w:t>
            </w:r>
            <w:r w:rsidRPr="0084624A">
              <w:rPr>
                <w:rFonts w:ascii="Arial" w:hAnsi="Arial" w:cs="Arial"/>
                <w:color w:val="000000" w:themeColor="text1"/>
                <w:spacing w:val="-4"/>
                <w:sz w:val="20"/>
                <w:szCs w:val="20"/>
              </w:rPr>
              <w:t xml:space="preserve"> </w:t>
            </w:r>
            <w:r w:rsidRPr="0084624A">
              <w:rPr>
                <w:rFonts w:ascii="Arial" w:hAnsi="Arial" w:cs="Arial"/>
                <w:color w:val="000000" w:themeColor="text1"/>
                <w:sz w:val="20"/>
                <w:szCs w:val="20"/>
              </w:rPr>
              <w:t>for</w:t>
            </w:r>
            <w:r w:rsidRPr="0084624A">
              <w:rPr>
                <w:rFonts w:ascii="Arial" w:hAnsi="Arial" w:cs="Arial"/>
                <w:color w:val="000000" w:themeColor="text1"/>
                <w:spacing w:val="-4"/>
                <w:sz w:val="20"/>
                <w:szCs w:val="20"/>
              </w:rPr>
              <w:t xml:space="preserve"> </w:t>
            </w:r>
            <w:r w:rsidRPr="0084624A">
              <w:rPr>
                <w:rFonts w:ascii="Arial" w:hAnsi="Arial" w:cs="Arial"/>
                <w:color w:val="000000" w:themeColor="text1"/>
                <w:sz w:val="20"/>
                <w:szCs w:val="20"/>
              </w:rPr>
              <w:t>the</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posting/ distribution of recruitment materials, if necessary.</w:t>
            </w:r>
          </w:p>
          <w:p w14:paraId="4A98745C" w14:textId="77777777" w:rsidR="00977B89" w:rsidRPr="0084624A" w:rsidRDefault="00000000" w:rsidP="00803F8B">
            <w:pPr>
              <w:kinsoku w:val="0"/>
              <w:overflowPunct w:val="0"/>
              <w:autoSpaceDE w:val="0"/>
              <w:autoSpaceDN w:val="0"/>
              <w:adjustRightInd w:val="0"/>
              <w:spacing w:before="60" w:line="230" w:lineRule="exact"/>
              <w:ind w:left="567"/>
              <w:rPr>
                <w:rFonts w:ascii="Arial" w:hAnsi="Arial" w:cs="Arial"/>
                <w:color w:val="000000" w:themeColor="text1"/>
                <w:sz w:val="20"/>
                <w:szCs w:val="20"/>
              </w:rPr>
            </w:pPr>
            <w:sdt>
              <w:sdtPr>
                <w:rPr>
                  <w:rFonts w:ascii="Verdana" w:hAnsi="Verdana" w:cs="Tahoma"/>
                  <w:b/>
                  <w:sz w:val="19"/>
                  <w:szCs w:val="19"/>
                </w:rPr>
                <w:id w:val="-1525468879"/>
                <w14:checkbox>
                  <w14:checked w14:val="0"/>
                  <w14:checkedState w14:val="2612" w14:font="MS Gothic"/>
                  <w14:uncheckedState w14:val="2610" w14:font="MS Gothic"/>
                </w14:checkbox>
              </w:sdtPr>
              <w:sdtContent>
                <w:r w:rsidR="00977B89">
                  <w:rPr>
                    <w:rFonts w:ascii="MS Gothic" w:eastAsia="MS Gothic" w:hAnsi="MS Gothic" w:cs="Tahoma" w:hint="eastAsia"/>
                    <w:b/>
                    <w:sz w:val="19"/>
                    <w:szCs w:val="19"/>
                  </w:rPr>
                  <w:t>☐</w:t>
                </w:r>
              </w:sdtContent>
            </w:sdt>
            <w:r w:rsidR="00977B89" w:rsidRPr="00627008">
              <w:rPr>
                <w:rFonts w:ascii="Verdana" w:hAnsi="Verdana" w:cs="Tahoma"/>
                <w:sz w:val="19"/>
                <w:szCs w:val="19"/>
              </w:rPr>
              <w:t xml:space="preserve"> </w:t>
            </w:r>
            <w:r w:rsidR="00977B89" w:rsidRPr="0084624A">
              <w:rPr>
                <w:rFonts w:ascii="Arial" w:hAnsi="Arial" w:cs="Arial"/>
                <w:color w:val="000000" w:themeColor="text1"/>
                <w:sz w:val="20"/>
                <w:szCs w:val="20"/>
              </w:rPr>
              <w:t>Social Media;</w:t>
            </w:r>
          </w:p>
          <w:p w14:paraId="55B4DC77" w14:textId="77777777" w:rsidR="00977B89" w:rsidRPr="0084624A" w:rsidRDefault="00977B89" w:rsidP="003E304D">
            <w:pPr>
              <w:numPr>
                <w:ilvl w:val="2"/>
                <w:numId w:val="8"/>
              </w:numPr>
              <w:tabs>
                <w:tab w:val="left" w:pos="1189"/>
              </w:tabs>
              <w:kinsoku w:val="0"/>
              <w:overflowPunct w:val="0"/>
              <w:autoSpaceDE w:val="0"/>
              <w:autoSpaceDN w:val="0"/>
              <w:adjustRightInd w:val="0"/>
              <w:spacing w:before="60" w:line="237" w:lineRule="auto"/>
              <w:ind w:right="411"/>
              <w:rPr>
                <w:rFonts w:ascii="Arial" w:hAnsi="Arial" w:cs="Arial"/>
                <w:color w:val="000000" w:themeColor="text1"/>
                <w:sz w:val="20"/>
                <w:szCs w:val="20"/>
              </w:rPr>
            </w:pPr>
            <w:r w:rsidRPr="0084624A">
              <w:rPr>
                <w:rFonts w:ascii="Arial" w:hAnsi="Arial" w:cs="Arial"/>
                <w:color w:val="000000" w:themeColor="text1"/>
                <w:sz w:val="20"/>
                <w:szCs w:val="20"/>
              </w:rPr>
              <w:t>Confirm</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permission</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will</w:t>
            </w:r>
            <w:r w:rsidRPr="0084624A">
              <w:rPr>
                <w:rFonts w:ascii="Arial" w:hAnsi="Arial" w:cs="Arial"/>
                <w:color w:val="000000" w:themeColor="text1"/>
                <w:spacing w:val="-6"/>
                <w:sz w:val="20"/>
                <w:szCs w:val="20"/>
              </w:rPr>
              <w:t xml:space="preserve"> </w:t>
            </w:r>
            <w:r w:rsidRPr="0084624A">
              <w:rPr>
                <w:rFonts w:ascii="Arial" w:hAnsi="Arial" w:cs="Arial"/>
                <w:color w:val="000000" w:themeColor="text1"/>
                <w:sz w:val="20"/>
                <w:szCs w:val="20"/>
              </w:rPr>
              <w:t>be</w:t>
            </w:r>
            <w:r w:rsidRPr="0084624A">
              <w:rPr>
                <w:rFonts w:ascii="Arial" w:hAnsi="Arial" w:cs="Arial"/>
                <w:color w:val="000000" w:themeColor="text1"/>
                <w:spacing w:val="-3"/>
                <w:sz w:val="20"/>
                <w:szCs w:val="20"/>
              </w:rPr>
              <w:t xml:space="preserve"> </w:t>
            </w:r>
            <w:r w:rsidRPr="0084624A">
              <w:rPr>
                <w:rFonts w:ascii="Arial" w:hAnsi="Arial" w:cs="Arial"/>
                <w:color w:val="000000" w:themeColor="text1"/>
                <w:sz w:val="20"/>
                <w:szCs w:val="20"/>
              </w:rPr>
              <w:t>obtained</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from</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the</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relevant</w:t>
            </w:r>
            <w:r w:rsidRPr="0084624A">
              <w:rPr>
                <w:rFonts w:ascii="Arial" w:hAnsi="Arial" w:cs="Arial"/>
                <w:color w:val="000000" w:themeColor="text1"/>
                <w:spacing w:val="-3"/>
                <w:sz w:val="20"/>
                <w:szCs w:val="20"/>
              </w:rPr>
              <w:t xml:space="preserve"> </w:t>
            </w:r>
            <w:r w:rsidRPr="0084624A">
              <w:rPr>
                <w:rFonts w:ascii="Arial" w:hAnsi="Arial" w:cs="Arial"/>
                <w:color w:val="000000" w:themeColor="text1"/>
                <w:sz w:val="20"/>
                <w:szCs w:val="20"/>
              </w:rPr>
              <w:t>platform</w:t>
            </w:r>
            <w:r w:rsidRPr="0084624A">
              <w:rPr>
                <w:rFonts w:ascii="Arial" w:hAnsi="Arial" w:cs="Arial"/>
                <w:color w:val="000000" w:themeColor="text1"/>
                <w:spacing w:val="-3"/>
                <w:sz w:val="20"/>
                <w:szCs w:val="20"/>
              </w:rPr>
              <w:t xml:space="preserve"> </w:t>
            </w:r>
            <w:r w:rsidRPr="0084624A">
              <w:rPr>
                <w:rFonts w:ascii="Arial" w:hAnsi="Arial" w:cs="Arial"/>
                <w:color w:val="000000" w:themeColor="text1"/>
                <w:sz w:val="20"/>
                <w:szCs w:val="20"/>
              </w:rPr>
              <w:t>administrators</w:t>
            </w:r>
            <w:r w:rsidRPr="0084624A">
              <w:rPr>
                <w:rFonts w:ascii="Arial" w:hAnsi="Arial" w:cs="Arial"/>
                <w:color w:val="000000" w:themeColor="text1"/>
                <w:spacing w:val="-4"/>
                <w:sz w:val="20"/>
                <w:szCs w:val="20"/>
              </w:rPr>
              <w:t xml:space="preserve"> </w:t>
            </w:r>
            <w:r w:rsidRPr="0084624A">
              <w:rPr>
                <w:rFonts w:ascii="Arial" w:hAnsi="Arial" w:cs="Arial"/>
                <w:color w:val="000000" w:themeColor="text1"/>
                <w:sz w:val="20"/>
                <w:szCs w:val="20"/>
              </w:rPr>
              <w:t>for recruitment on their social media, if necessary.</w:t>
            </w:r>
          </w:p>
          <w:p w14:paraId="167AA26A" w14:textId="77777777" w:rsidR="00977B89" w:rsidRPr="0084624A" w:rsidRDefault="00000000" w:rsidP="00803F8B">
            <w:pPr>
              <w:kinsoku w:val="0"/>
              <w:overflowPunct w:val="0"/>
              <w:autoSpaceDE w:val="0"/>
              <w:autoSpaceDN w:val="0"/>
              <w:adjustRightInd w:val="0"/>
              <w:spacing w:before="60" w:line="230" w:lineRule="exact"/>
              <w:ind w:left="567"/>
              <w:rPr>
                <w:rFonts w:ascii="Arial" w:hAnsi="Arial" w:cs="Arial"/>
                <w:color w:val="000000" w:themeColor="text1"/>
                <w:sz w:val="20"/>
                <w:szCs w:val="20"/>
              </w:rPr>
            </w:pPr>
            <w:sdt>
              <w:sdtPr>
                <w:rPr>
                  <w:rFonts w:ascii="Verdana" w:hAnsi="Verdana" w:cs="Tahoma"/>
                  <w:b/>
                  <w:sz w:val="19"/>
                  <w:szCs w:val="19"/>
                </w:rPr>
                <w:id w:val="-1177426995"/>
                <w14:checkbox>
                  <w14:checked w14:val="0"/>
                  <w14:checkedState w14:val="2612" w14:font="MS Gothic"/>
                  <w14:uncheckedState w14:val="2610" w14:font="MS Gothic"/>
                </w14:checkbox>
              </w:sdtPr>
              <w:sdtContent>
                <w:r w:rsidR="00977B89">
                  <w:rPr>
                    <w:rFonts w:ascii="MS Gothic" w:eastAsia="MS Gothic" w:hAnsi="MS Gothic" w:cs="Tahoma" w:hint="eastAsia"/>
                    <w:b/>
                    <w:sz w:val="19"/>
                    <w:szCs w:val="19"/>
                  </w:rPr>
                  <w:t>☐</w:t>
                </w:r>
              </w:sdtContent>
            </w:sdt>
            <w:r w:rsidR="00977B89" w:rsidRPr="00627008">
              <w:rPr>
                <w:rFonts w:ascii="Verdana" w:hAnsi="Verdana" w:cs="Tahoma"/>
                <w:sz w:val="19"/>
                <w:szCs w:val="19"/>
              </w:rPr>
              <w:t xml:space="preserve"> </w:t>
            </w:r>
            <w:r w:rsidR="00977B89" w:rsidRPr="0084624A">
              <w:rPr>
                <w:rFonts w:ascii="Arial" w:hAnsi="Arial" w:cs="Arial"/>
                <w:color w:val="000000" w:themeColor="text1"/>
                <w:sz w:val="20"/>
                <w:szCs w:val="20"/>
              </w:rPr>
              <w:t>Door-to-door recruitment (attach Notification letter);</w:t>
            </w:r>
          </w:p>
          <w:tbl>
            <w:tblPr>
              <w:tblStyle w:val="TableGrid"/>
              <w:tblW w:w="0" w:type="auto"/>
              <w:tblInd w:w="828" w:type="dxa"/>
              <w:tblLayout w:type="fixed"/>
              <w:tblLook w:val="04A0" w:firstRow="1" w:lastRow="0" w:firstColumn="1" w:lastColumn="0" w:noHBand="0" w:noVBand="1"/>
            </w:tblPr>
            <w:tblGrid>
              <w:gridCol w:w="5044"/>
            </w:tblGrid>
            <w:tr w:rsidR="00977B89" w:rsidRPr="0084624A" w14:paraId="05686C2A" w14:textId="77777777" w:rsidTr="00803F8B">
              <w:tc>
                <w:tcPr>
                  <w:tcW w:w="5044" w:type="dxa"/>
                </w:tcPr>
                <w:p w14:paraId="79B58689" w14:textId="77777777" w:rsidR="00977B89" w:rsidRPr="0084624A" w:rsidRDefault="00977B89" w:rsidP="00803F8B">
                  <w:pPr>
                    <w:tabs>
                      <w:tab w:val="left" w:pos="829"/>
                    </w:tabs>
                    <w:kinsoku w:val="0"/>
                    <w:overflowPunct w:val="0"/>
                    <w:autoSpaceDE w:val="0"/>
                    <w:autoSpaceDN w:val="0"/>
                    <w:adjustRightInd w:val="0"/>
                    <w:spacing w:before="60" w:line="230" w:lineRule="exact"/>
                    <w:rPr>
                      <w:rFonts w:ascii="Arial" w:hAnsi="Arial" w:cs="Arial"/>
                      <w:color w:val="000000" w:themeColor="text1"/>
                      <w:sz w:val="20"/>
                      <w:szCs w:val="20"/>
                    </w:rPr>
                  </w:pPr>
                  <w:r w:rsidRPr="0084624A">
                    <w:rPr>
                      <w:rFonts w:ascii="Arial" w:hAnsi="Arial" w:cs="Arial"/>
                      <w:color w:val="000000" w:themeColor="text1"/>
                      <w:sz w:val="20"/>
                      <w:szCs w:val="20"/>
                    </w:rPr>
                    <w:t>Notification Letter should state the following details:</w:t>
                  </w:r>
                </w:p>
                <w:p w14:paraId="43F7214B" w14:textId="77777777" w:rsidR="00977B89" w:rsidRPr="0084624A" w:rsidRDefault="00977B89" w:rsidP="00803F8B">
                  <w:pPr>
                    <w:tabs>
                      <w:tab w:val="left" w:pos="829"/>
                    </w:tabs>
                    <w:kinsoku w:val="0"/>
                    <w:overflowPunct w:val="0"/>
                    <w:autoSpaceDE w:val="0"/>
                    <w:autoSpaceDN w:val="0"/>
                    <w:adjustRightInd w:val="0"/>
                    <w:spacing w:before="60" w:line="230" w:lineRule="exact"/>
                    <w:rPr>
                      <w:rFonts w:ascii="Arial" w:hAnsi="Arial" w:cs="Arial"/>
                      <w:color w:val="000000" w:themeColor="text1"/>
                      <w:sz w:val="20"/>
                      <w:szCs w:val="20"/>
                    </w:rPr>
                  </w:pPr>
                  <w:r w:rsidRPr="0084624A">
                    <w:rPr>
                      <w:rFonts w:ascii="Arial" w:hAnsi="Arial" w:cs="Arial"/>
                      <w:color w:val="000000" w:themeColor="text1"/>
                      <w:sz w:val="20"/>
                      <w:szCs w:val="20"/>
                    </w:rPr>
                    <w:t>-    Who is conducting research?</w:t>
                  </w:r>
                </w:p>
                <w:p w14:paraId="7AC506E5" w14:textId="77777777" w:rsidR="00977B89" w:rsidRPr="0084624A" w:rsidRDefault="00977B89" w:rsidP="00803F8B">
                  <w:pPr>
                    <w:tabs>
                      <w:tab w:val="left" w:pos="829"/>
                    </w:tabs>
                    <w:kinsoku w:val="0"/>
                    <w:overflowPunct w:val="0"/>
                    <w:autoSpaceDE w:val="0"/>
                    <w:autoSpaceDN w:val="0"/>
                    <w:adjustRightInd w:val="0"/>
                    <w:spacing w:before="60" w:line="230" w:lineRule="exact"/>
                    <w:rPr>
                      <w:rFonts w:ascii="Arial" w:hAnsi="Arial" w:cs="Arial"/>
                      <w:color w:val="000000" w:themeColor="text1"/>
                      <w:sz w:val="20"/>
                      <w:szCs w:val="20"/>
                    </w:rPr>
                  </w:pPr>
                  <w:r w:rsidRPr="0084624A">
                    <w:rPr>
                      <w:rFonts w:ascii="Arial" w:hAnsi="Arial" w:cs="Arial"/>
                      <w:color w:val="000000" w:themeColor="text1"/>
                      <w:sz w:val="20"/>
                      <w:szCs w:val="20"/>
                    </w:rPr>
                    <w:t>-   What is research about?</w:t>
                  </w:r>
                </w:p>
                <w:p w14:paraId="73A6786C" w14:textId="77777777" w:rsidR="00977B89" w:rsidRPr="0084624A" w:rsidRDefault="00977B89" w:rsidP="00803F8B">
                  <w:pPr>
                    <w:tabs>
                      <w:tab w:val="left" w:pos="829"/>
                    </w:tabs>
                    <w:kinsoku w:val="0"/>
                    <w:overflowPunct w:val="0"/>
                    <w:autoSpaceDE w:val="0"/>
                    <w:autoSpaceDN w:val="0"/>
                    <w:adjustRightInd w:val="0"/>
                    <w:spacing w:before="60" w:line="230" w:lineRule="exact"/>
                    <w:rPr>
                      <w:rFonts w:ascii="Arial" w:hAnsi="Arial" w:cs="Arial"/>
                      <w:color w:val="000000" w:themeColor="text1"/>
                      <w:sz w:val="20"/>
                      <w:szCs w:val="20"/>
                    </w:rPr>
                  </w:pPr>
                  <w:r w:rsidRPr="0084624A">
                    <w:rPr>
                      <w:rFonts w:ascii="Arial" w:hAnsi="Arial" w:cs="Arial"/>
                      <w:color w:val="000000" w:themeColor="text1"/>
                      <w:sz w:val="20"/>
                      <w:szCs w:val="20"/>
                    </w:rPr>
                    <w:t>-   When the visit(s) will be conducted?</w:t>
                  </w:r>
                </w:p>
                <w:p w14:paraId="5466C38A" w14:textId="77777777" w:rsidR="00977B89" w:rsidRPr="0084624A" w:rsidRDefault="00977B89" w:rsidP="00803F8B">
                  <w:pPr>
                    <w:tabs>
                      <w:tab w:val="left" w:pos="829"/>
                    </w:tabs>
                    <w:kinsoku w:val="0"/>
                    <w:overflowPunct w:val="0"/>
                    <w:autoSpaceDE w:val="0"/>
                    <w:autoSpaceDN w:val="0"/>
                    <w:adjustRightInd w:val="0"/>
                    <w:spacing w:before="60" w:line="230" w:lineRule="exact"/>
                    <w:rPr>
                      <w:rFonts w:ascii="Arial" w:hAnsi="Arial" w:cs="Arial"/>
                      <w:color w:val="000000" w:themeColor="text1"/>
                      <w:sz w:val="20"/>
                      <w:szCs w:val="20"/>
                    </w:rPr>
                  </w:pPr>
                  <w:r w:rsidRPr="0084624A">
                    <w:rPr>
                      <w:rFonts w:ascii="Arial" w:hAnsi="Arial" w:cs="Arial"/>
                      <w:color w:val="000000" w:themeColor="text1"/>
                      <w:sz w:val="20"/>
                      <w:szCs w:val="20"/>
                    </w:rPr>
                    <w:t>-   Who to contact if they do not wish to be visited.</w:t>
                  </w:r>
                </w:p>
              </w:tc>
            </w:tr>
          </w:tbl>
          <w:p w14:paraId="120A315F" w14:textId="77777777" w:rsidR="00977B89" w:rsidRPr="0084624A" w:rsidRDefault="00977B89" w:rsidP="003E304D">
            <w:pPr>
              <w:numPr>
                <w:ilvl w:val="2"/>
                <w:numId w:val="8"/>
              </w:numPr>
              <w:tabs>
                <w:tab w:val="left" w:pos="1189"/>
              </w:tabs>
              <w:kinsoku w:val="0"/>
              <w:overflowPunct w:val="0"/>
              <w:autoSpaceDE w:val="0"/>
              <w:autoSpaceDN w:val="0"/>
              <w:adjustRightInd w:val="0"/>
              <w:spacing w:before="60" w:line="237" w:lineRule="auto"/>
              <w:ind w:left="1187" w:right="330"/>
              <w:rPr>
                <w:rFonts w:ascii="Arial" w:hAnsi="Arial" w:cs="Arial"/>
                <w:color w:val="000000" w:themeColor="text1"/>
                <w:sz w:val="20"/>
                <w:szCs w:val="20"/>
              </w:rPr>
            </w:pPr>
            <w:r w:rsidRPr="0084624A">
              <w:rPr>
                <w:rFonts w:ascii="Arial" w:hAnsi="Arial" w:cs="Arial"/>
                <w:color w:val="000000" w:themeColor="text1"/>
                <w:sz w:val="20"/>
                <w:szCs w:val="20"/>
              </w:rPr>
              <w:t>Confirm</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that</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door-to-door</w:t>
            </w:r>
            <w:r w:rsidRPr="0084624A">
              <w:rPr>
                <w:rFonts w:ascii="Arial" w:hAnsi="Arial" w:cs="Arial"/>
                <w:color w:val="000000" w:themeColor="text1"/>
                <w:spacing w:val="-4"/>
                <w:sz w:val="20"/>
                <w:szCs w:val="20"/>
              </w:rPr>
              <w:t xml:space="preserve"> </w:t>
            </w:r>
            <w:r w:rsidRPr="0084624A">
              <w:rPr>
                <w:rFonts w:ascii="Arial" w:hAnsi="Arial" w:cs="Arial"/>
                <w:color w:val="000000" w:themeColor="text1"/>
                <w:sz w:val="20"/>
                <w:szCs w:val="20"/>
              </w:rPr>
              <w:t>recruitment</w:t>
            </w:r>
            <w:r w:rsidRPr="0084624A">
              <w:rPr>
                <w:rFonts w:ascii="Arial" w:hAnsi="Arial" w:cs="Arial"/>
                <w:color w:val="000000" w:themeColor="text1"/>
                <w:spacing w:val="-3"/>
                <w:sz w:val="20"/>
                <w:szCs w:val="20"/>
              </w:rPr>
              <w:t xml:space="preserve"> </w:t>
            </w:r>
            <w:r w:rsidRPr="0084624A">
              <w:rPr>
                <w:rFonts w:ascii="Arial" w:hAnsi="Arial" w:cs="Arial"/>
                <w:color w:val="000000" w:themeColor="text1"/>
                <w:sz w:val="20"/>
                <w:szCs w:val="20"/>
              </w:rPr>
              <w:t>notification</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letter</w:t>
            </w:r>
            <w:r w:rsidRPr="0084624A">
              <w:rPr>
                <w:rFonts w:ascii="Arial" w:hAnsi="Arial" w:cs="Arial"/>
                <w:color w:val="000000" w:themeColor="text1"/>
                <w:spacing w:val="-2"/>
                <w:sz w:val="20"/>
                <w:szCs w:val="20"/>
              </w:rPr>
              <w:t xml:space="preserve"> </w:t>
            </w:r>
            <w:r w:rsidRPr="0084624A">
              <w:rPr>
                <w:rFonts w:ascii="Arial" w:hAnsi="Arial" w:cs="Arial"/>
                <w:color w:val="000000" w:themeColor="text1"/>
                <w:sz w:val="20"/>
                <w:szCs w:val="20"/>
              </w:rPr>
              <w:t>will</w:t>
            </w:r>
            <w:r w:rsidRPr="0084624A">
              <w:rPr>
                <w:rFonts w:ascii="Arial" w:hAnsi="Arial" w:cs="Arial"/>
                <w:color w:val="000000" w:themeColor="text1"/>
                <w:spacing w:val="-6"/>
                <w:sz w:val="20"/>
                <w:szCs w:val="20"/>
              </w:rPr>
              <w:t xml:space="preserve"> </w:t>
            </w:r>
            <w:r w:rsidRPr="0084624A">
              <w:rPr>
                <w:rFonts w:ascii="Arial" w:hAnsi="Arial" w:cs="Arial"/>
                <w:color w:val="000000" w:themeColor="text1"/>
                <w:sz w:val="20"/>
                <w:szCs w:val="20"/>
              </w:rPr>
              <w:t>be</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sent</w:t>
            </w:r>
            <w:r w:rsidRPr="0084624A">
              <w:rPr>
                <w:rFonts w:ascii="Arial" w:hAnsi="Arial" w:cs="Arial"/>
                <w:color w:val="000000" w:themeColor="text1"/>
                <w:spacing w:val="-3"/>
                <w:sz w:val="20"/>
                <w:szCs w:val="20"/>
              </w:rPr>
              <w:t xml:space="preserve"> </w:t>
            </w:r>
            <w:r w:rsidRPr="0084624A">
              <w:rPr>
                <w:rFonts w:ascii="Arial" w:hAnsi="Arial" w:cs="Arial"/>
                <w:color w:val="000000" w:themeColor="text1"/>
                <w:sz w:val="20"/>
                <w:szCs w:val="20"/>
              </w:rPr>
              <w:t>to</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residents</w:t>
            </w:r>
            <w:r w:rsidRPr="0084624A">
              <w:rPr>
                <w:rFonts w:ascii="Arial" w:hAnsi="Arial" w:cs="Arial"/>
                <w:color w:val="000000" w:themeColor="text1"/>
                <w:spacing w:val="-4"/>
                <w:sz w:val="20"/>
                <w:szCs w:val="20"/>
              </w:rPr>
              <w:t xml:space="preserve"> </w:t>
            </w:r>
            <w:r w:rsidRPr="0084624A">
              <w:rPr>
                <w:rFonts w:ascii="Arial" w:hAnsi="Arial" w:cs="Arial"/>
                <w:color w:val="000000" w:themeColor="text1"/>
                <w:sz w:val="20"/>
                <w:szCs w:val="20"/>
              </w:rPr>
              <w:t xml:space="preserve">at least 2 weeks in advance prior to the visit. </w:t>
            </w:r>
            <w:sdt>
              <w:sdtPr>
                <w:rPr>
                  <w:rFonts w:ascii="Verdana" w:hAnsi="Verdana"/>
                  <w:color w:val="000000" w:themeColor="text1"/>
                  <w:sz w:val="20"/>
                  <w:szCs w:val="18"/>
                </w:rPr>
                <w:id w:val="1530922017"/>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18"/>
                  </w:rPr>
                  <w:t>☐</w:t>
                </w:r>
              </w:sdtContent>
            </w:sdt>
            <w:r w:rsidRPr="0084624A">
              <w:rPr>
                <w:rFonts w:ascii="Verdana" w:hAnsi="Verdana" w:cs="Tahoma"/>
                <w:color w:val="000000" w:themeColor="text1"/>
                <w:sz w:val="18"/>
                <w:szCs w:val="17"/>
              </w:rPr>
              <w:t xml:space="preserve"> </w:t>
            </w:r>
            <w:r w:rsidRPr="0084624A">
              <w:rPr>
                <w:rFonts w:ascii="Arial" w:hAnsi="Arial" w:cs="Arial"/>
                <w:b/>
                <w:bCs/>
                <w:color w:val="000000" w:themeColor="text1"/>
                <w:sz w:val="20"/>
                <w:szCs w:val="20"/>
              </w:rPr>
              <w:t>Yes</w:t>
            </w:r>
          </w:p>
          <w:p w14:paraId="2C14C023" w14:textId="77777777" w:rsidR="00977B89" w:rsidRPr="0084624A" w:rsidRDefault="00000000" w:rsidP="00803F8B">
            <w:pPr>
              <w:tabs>
                <w:tab w:val="left" w:pos="829"/>
              </w:tabs>
              <w:kinsoku w:val="0"/>
              <w:overflowPunct w:val="0"/>
              <w:autoSpaceDE w:val="0"/>
              <w:autoSpaceDN w:val="0"/>
              <w:adjustRightInd w:val="0"/>
              <w:spacing w:before="60" w:line="230" w:lineRule="exact"/>
              <w:ind w:left="567"/>
              <w:rPr>
                <w:rFonts w:ascii="Arial" w:hAnsi="Arial" w:cs="Arial"/>
                <w:color w:val="000000" w:themeColor="text1"/>
                <w:sz w:val="20"/>
                <w:szCs w:val="20"/>
              </w:rPr>
            </w:pPr>
            <w:sdt>
              <w:sdtPr>
                <w:rPr>
                  <w:rFonts w:ascii="Verdana" w:hAnsi="Verdana" w:cs="Tahoma"/>
                  <w:b/>
                  <w:sz w:val="19"/>
                  <w:szCs w:val="19"/>
                </w:rPr>
                <w:id w:val="1243612020"/>
                <w14:checkbox>
                  <w14:checked w14:val="0"/>
                  <w14:checkedState w14:val="2612" w14:font="MS Gothic"/>
                  <w14:uncheckedState w14:val="2610" w14:font="MS Gothic"/>
                </w14:checkbox>
              </w:sdtPr>
              <w:sdtContent>
                <w:r w:rsidR="00977B89">
                  <w:rPr>
                    <w:rFonts w:ascii="MS Gothic" w:eastAsia="MS Gothic" w:hAnsi="MS Gothic" w:cs="Tahoma" w:hint="eastAsia"/>
                    <w:b/>
                    <w:sz w:val="19"/>
                    <w:szCs w:val="19"/>
                  </w:rPr>
                  <w:t>☐</w:t>
                </w:r>
              </w:sdtContent>
            </w:sdt>
            <w:r w:rsidR="00977B89" w:rsidRPr="00627008">
              <w:rPr>
                <w:rFonts w:ascii="Verdana" w:hAnsi="Verdana" w:cs="Tahoma"/>
                <w:sz w:val="19"/>
                <w:szCs w:val="19"/>
              </w:rPr>
              <w:t xml:space="preserve"> </w:t>
            </w:r>
            <w:r w:rsidR="00977B89" w:rsidRPr="0084624A">
              <w:rPr>
                <w:rFonts w:ascii="Arial" w:hAnsi="Arial" w:cs="Arial"/>
                <w:color w:val="000000" w:themeColor="text1"/>
                <w:sz w:val="20"/>
                <w:szCs w:val="20"/>
              </w:rPr>
              <w:t>Other method(s), please describe.</w:t>
            </w:r>
          </w:p>
          <w:p w14:paraId="331BC227" w14:textId="77777777" w:rsidR="00977B89" w:rsidRPr="009A314B" w:rsidRDefault="00977B89" w:rsidP="009A314B">
            <w:pPr>
              <w:numPr>
                <w:ilvl w:val="0"/>
                <w:numId w:val="8"/>
              </w:numPr>
              <w:tabs>
                <w:tab w:val="left" w:pos="469"/>
              </w:tabs>
              <w:kinsoku w:val="0"/>
              <w:overflowPunct w:val="0"/>
              <w:autoSpaceDE w:val="0"/>
              <w:autoSpaceDN w:val="0"/>
              <w:adjustRightInd w:val="0"/>
              <w:spacing w:before="120"/>
              <w:ind w:left="465" w:right="805" w:hanging="357"/>
              <w:rPr>
                <w:rFonts w:ascii="Arial" w:hAnsi="Arial" w:cs="Arial"/>
                <w:sz w:val="20"/>
                <w:szCs w:val="20"/>
              </w:rPr>
            </w:pPr>
            <w:r w:rsidRPr="0084624A">
              <w:rPr>
                <w:rFonts w:ascii="Arial" w:hAnsi="Arial" w:cs="Arial"/>
                <w:color w:val="000000" w:themeColor="text1"/>
                <w:sz w:val="20"/>
                <w:szCs w:val="20"/>
              </w:rPr>
              <w:t>Confirm</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that</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permission,</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where</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applicable,</w:t>
            </w:r>
            <w:r w:rsidRPr="0084624A">
              <w:rPr>
                <w:rFonts w:ascii="Arial" w:hAnsi="Arial" w:cs="Arial"/>
                <w:color w:val="000000" w:themeColor="text1"/>
                <w:spacing w:val="-3"/>
                <w:sz w:val="20"/>
                <w:szCs w:val="20"/>
              </w:rPr>
              <w:t xml:space="preserve"> </w:t>
            </w:r>
            <w:r w:rsidRPr="0084624A">
              <w:rPr>
                <w:rFonts w:ascii="Arial" w:hAnsi="Arial" w:cs="Arial"/>
                <w:color w:val="000000" w:themeColor="text1"/>
                <w:sz w:val="20"/>
                <w:szCs w:val="20"/>
              </w:rPr>
              <w:t>will</w:t>
            </w:r>
            <w:r w:rsidRPr="0084624A">
              <w:rPr>
                <w:rFonts w:ascii="Arial" w:hAnsi="Arial" w:cs="Arial"/>
                <w:color w:val="000000" w:themeColor="text1"/>
                <w:spacing w:val="-3"/>
                <w:sz w:val="20"/>
                <w:szCs w:val="20"/>
              </w:rPr>
              <w:t xml:space="preserve"> </w:t>
            </w:r>
            <w:r w:rsidRPr="0084624A">
              <w:rPr>
                <w:rFonts w:ascii="Arial" w:hAnsi="Arial" w:cs="Arial"/>
                <w:color w:val="000000" w:themeColor="text1"/>
                <w:sz w:val="20"/>
                <w:szCs w:val="20"/>
              </w:rPr>
              <w:t>be/</w:t>
            </w:r>
            <w:r w:rsidRPr="0084624A">
              <w:rPr>
                <w:rFonts w:ascii="Arial" w:hAnsi="Arial" w:cs="Arial"/>
                <w:color w:val="000000" w:themeColor="text1"/>
                <w:spacing w:val="-2"/>
                <w:sz w:val="20"/>
                <w:szCs w:val="20"/>
              </w:rPr>
              <w:t xml:space="preserve"> </w:t>
            </w:r>
            <w:r w:rsidRPr="0084624A">
              <w:rPr>
                <w:rFonts w:ascii="Arial" w:hAnsi="Arial" w:cs="Arial"/>
                <w:color w:val="000000" w:themeColor="text1"/>
                <w:sz w:val="20"/>
                <w:szCs w:val="20"/>
              </w:rPr>
              <w:t>has</w:t>
            </w:r>
            <w:r w:rsidRPr="0084624A">
              <w:rPr>
                <w:rFonts w:ascii="Arial" w:hAnsi="Arial" w:cs="Arial"/>
                <w:color w:val="000000" w:themeColor="text1"/>
                <w:spacing w:val="-4"/>
                <w:sz w:val="20"/>
                <w:szCs w:val="20"/>
              </w:rPr>
              <w:t xml:space="preserve"> </w:t>
            </w:r>
            <w:r w:rsidRPr="0084624A">
              <w:rPr>
                <w:rFonts w:ascii="Arial" w:hAnsi="Arial" w:cs="Arial"/>
                <w:color w:val="000000" w:themeColor="text1"/>
                <w:sz w:val="20"/>
                <w:szCs w:val="20"/>
              </w:rPr>
              <w:t>been</w:t>
            </w:r>
            <w:r w:rsidRPr="0084624A">
              <w:rPr>
                <w:rFonts w:ascii="Arial" w:hAnsi="Arial" w:cs="Arial"/>
                <w:color w:val="000000" w:themeColor="text1"/>
                <w:spacing w:val="-3"/>
                <w:sz w:val="20"/>
                <w:szCs w:val="20"/>
              </w:rPr>
              <w:t xml:space="preserve"> </w:t>
            </w:r>
            <w:r w:rsidRPr="0084624A">
              <w:rPr>
                <w:rFonts w:ascii="Arial" w:hAnsi="Arial" w:cs="Arial"/>
                <w:color w:val="000000" w:themeColor="text1"/>
                <w:sz w:val="20"/>
                <w:szCs w:val="20"/>
              </w:rPr>
              <w:t>obtained</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from</w:t>
            </w:r>
            <w:r w:rsidRPr="0084624A">
              <w:rPr>
                <w:rFonts w:ascii="Arial" w:hAnsi="Arial" w:cs="Arial"/>
                <w:color w:val="000000" w:themeColor="text1"/>
                <w:spacing w:val="-5"/>
                <w:sz w:val="20"/>
                <w:szCs w:val="20"/>
              </w:rPr>
              <w:t xml:space="preserve"> </w:t>
            </w:r>
            <w:r w:rsidRPr="0084624A">
              <w:rPr>
                <w:rFonts w:ascii="Arial" w:hAnsi="Arial" w:cs="Arial"/>
                <w:color w:val="000000" w:themeColor="text1"/>
                <w:sz w:val="20"/>
                <w:szCs w:val="20"/>
              </w:rPr>
              <w:t xml:space="preserve">potential subjects for the use for their personal data (e.g. name and contact information) for recruitment purposes. </w:t>
            </w:r>
            <w:sdt>
              <w:sdtPr>
                <w:rPr>
                  <w:rFonts w:ascii="Verdana" w:hAnsi="Verdana" w:cs="Tahoma"/>
                  <w:b/>
                  <w:sz w:val="19"/>
                  <w:szCs w:val="19"/>
                </w:rPr>
                <w:id w:val="2125261605"/>
                <w14:checkbox>
                  <w14:checked w14:val="0"/>
                  <w14:checkedState w14:val="2612" w14:font="MS Gothic"/>
                  <w14:uncheckedState w14:val="2610" w14:font="MS Gothic"/>
                </w14:checkbox>
              </w:sdtPr>
              <w:sdtContent>
                <w:r>
                  <w:rPr>
                    <w:rFonts w:ascii="MS Gothic" w:eastAsia="MS Gothic" w:hAnsi="MS Gothic" w:cs="Tahoma" w:hint="eastAsia"/>
                    <w:b/>
                    <w:sz w:val="19"/>
                    <w:szCs w:val="19"/>
                  </w:rPr>
                  <w:t>☐</w:t>
                </w:r>
              </w:sdtContent>
            </w:sdt>
            <w:r w:rsidRPr="00627008">
              <w:rPr>
                <w:rFonts w:ascii="Verdana" w:hAnsi="Verdana" w:cs="Tahoma"/>
                <w:sz w:val="19"/>
                <w:szCs w:val="19"/>
              </w:rPr>
              <w:t xml:space="preserve"> </w:t>
            </w:r>
            <w:r w:rsidRPr="0084624A">
              <w:rPr>
                <w:rFonts w:ascii="Arial" w:hAnsi="Arial" w:cs="Arial"/>
                <w:b/>
                <w:bCs/>
                <w:color w:val="000000" w:themeColor="text1"/>
                <w:sz w:val="20"/>
                <w:szCs w:val="20"/>
              </w:rPr>
              <w:t>Yes</w:t>
            </w:r>
          </w:p>
          <w:p w14:paraId="4AF417ED" w14:textId="77777777" w:rsidR="009A314B" w:rsidRPr="009A314B" w:rsidRDefault="009A314B" w:rsidP="009A314B">
            <w:pPr>
              <w:tabs>
                <w:tab w:val="left" w:pos="469"/>
              </w:tabs>
              <w:kinsoku w:val="0"/>
              <w:overflowPunct w:val="0"/>
              <w:autoSpaceDE w:val="0"/>
              <w:autoSpaceDN w:val="0"/>
              <w:adjustRightInd w:val="0"/>
              <w:spacing w:before="120"/>
              <w:ind w:left="465" w:right="805"/>
              <w:rPr>
                <w:rFonts w:ascii="Arial" w:hAnsi="Arial" w:cs="Arial"/>
                <w:sz w:val="20"/>
                <w:szCs w:val="20"/>
              </w:rPr>
            </w:pPr>
          </w:p>
        </w:tc>
      </w:tr>
      <w:tr w:rsidR="00977B89" w:rsidRPr="00425C3F" w14:paraId="0D7E3080" w14:textId="77777777" w:rsidTr="00977B89">
        <w:trPr>
          <w:trHeight w:val="6073"/>
        </w:trPr>
        <w:tc>
          <w:tcPr>
            <w:tcW w:w="567" w:type="dxa"/>
            <w:tcBorders>
              <w:top w:val="single" w:sz="4" w:space="0" w:color="000000"/>
              <w:left w:val="single" w:sz="4" w:space="0" w:color="000000"/>
              <w:bottom w:val="single" w:sz="4" w:space="0" w:color="000000"/>
              <w:right w:val="single" w:sz="4" w:space="0" w:color="000000"/>
            </w:tcBorders>
          </w:tcPr>
          <w:p w14:paraId="61CFB9BF" w14:textId="77777777" w:rsidR="00977B89" w:rsidRPr="001A50DE" w:rsidRDefault="00977B89" w:rsidP="00803F8B">
            <w:pPr>
              <w:kinsoku w:val="0"/>
              <w:overflowPunct w:val="0"/>
              <w:autoSpaceDE w:val="0"/>
              <w:autoSpaceDN w:val="0"/>
              <w:adjustRightInd w:val="0"/>
              <w:spacing w:before="59"/>
              <w:ind w:left="108" w:right="284"/>
              <w:rPr>
                <w:rFonts w:ascii="Arial" w:hAnsi="Arial" w:cs="Arial"/>
                <w:b/>
                <w:spacing w:val="-2"/>
                <w:sz w:val="22"/>
                <w:szCs w:val="22"/>
              </w:rPr>
            </w:pPr>
            <w:r>
              <w:rPr>
                <w:rFonts w:ascii="Arial" w:hAnsi="Arial" w:cs="Arial"/>
                <w:b/>
                <w:spacing w:val="-2"/>
                <w:sz w:val="22"/>
                <w:szCs w:val="22"/>
              </w:rPr>
              <w:lastRenderedPageBreak/>
              <w:t>5</w:t>
            </w:r>
          </w:p>
        </w:tc>
        <w:tc>
          <w:tcPr>
            <w:tcW w:w="1843" w:type="dxa"/>
            <w:tcBorders>
              <w:top w:val="single" w:sz="4" w:space="0" w:color="000000"/>
              <w:left w:val="single" w:sz="4" w:space="0" w:color="000000"/>
              <w:bottom w:val="single" w:sz="4" w:space="0" w:color="000000"/>
              <w:right w:val="single" w:sz="4" w:space="0" w:color="000000"/>
            </w:tcBorders>
          </w:tcPr>
          <w:p w14:paraId="7915B14B" w14:textId="77777777" w:rsidR="00977B89" w:rsidRDefault="00977B89" w:rsidP="00803F8B">
            <w:pPr>
              <w:kinsoku w:val="0"/>
              <w:overflowPunct w:val="0"/>
              <w:autoSpaceDE w:val="0"/>
              <w:autoSpaceDN w:val="0"/>
              <w:adjustRightInd w:val="0"/>
              <w:spacing w:before="59"/>
              <w:ind w:left="108" w:right="284"/>
              <w:rPr>
                <w:rFonts w:ascii="Arial" w:hAnsi="Arial" w:cs="Arial"/>
                <w:b/>
                <w:spacing w:val="-2"/>
                <w:sz w:val="22"/>
                <w:szCs w:val="22"/>
              </w:rPr>
            </w:pPr>
            <w:r w:rsidRPr="001A50DE">
              <w:rPr>
                <w:rFonts w:ascii="Arial" w:hAnsi="Arial" w:cs="Arial"/>
                <w:b/>
                <w:spacing w:val="-2"/>
                <w:sz w:val="22"/>
                <w:szCs w:val="22"/>
              </w:rPr>
              <w:t>Recording</w:t>
            </w:r>
          </w:p>
          <w:p w14:paraId="503F9370" w14:textId="77777777" w:rsidR="00977B89" w:rsidRPr="00425C3F" w:rsidRDefault="00977B89" w:rsidP="00803F8B">
            <w:pPr>
              <w:kinsoku w:val="0"/>
              <w:overflowPunct w:val="0"/>
              <w:autoSpaceDE w:val="0"/>
              <w:autoSpaceDN w:val="0"/>
              <w:adjustRightInd w:val="0"/>
              <w:ind w:left="107" w:right="110"/>
              <w:rPr>
                <w:rFonts w:ascii="Arial" w:hAnsi="Arial" w:cs="Arial"/>
                <w:color w:val="FF0000"/>
                <w:spacing w:val="-2"/>
                <w:sz w:val="18"/>
                <w:szCs w:val="18"/>
              </w:rPr>
            </w:pPr>
          </w:p>
        </w:tc>
        <w:tc>
          <w:tcPr>
            <w:tcW w:w="7229" w:type="dxa"/>
            <w:tcBorders>
              <w:top w:val="single" w:sz="4" w:space="0" w:color="000000"/>
              <w:left w:val="single" w:sz="4" w:space="0" w:color="000000"/>
              <w:bottom w:val="single" w:sz="4" w:space="0" w:color="000000"/>
              <w:right w:val="single" w:sz="4" w:space="0" w:color="000000"/>
            </w:tcBorders>
          </w:tcPr>
          <w:p w14:paraId="32082002" w14:textId="77777777" w:rsidR="00977B89" w:rsidRPr="00A0665F" w:rsidRDefault="00977B89" w:rsidP="003E304D">
            <w:pPr>
              <w:pStyle w:val="ListParagraph"/>
              <w:numPr>
                <w:ilvl w:val="0"/>
                <w:numId w:val="15"/>
              </w:numPr>
              <w:kinsoku w:val="0"/>
              <w:overflowPunct w:val="0"/>
              <w:autoSpaceDE w:val="0"/>
              <w:autoSpaceDN w:val="0"/>
              <w:adjustRightInd w:val="0"/>
              <w:spacing w:before="59"/>
              <w:ind w:left="431" w:right="2552" w:hanging="357"/>
              <w:rPr>
                <w:rFonts w:ascii="Verdana" w:hAnsi="Verdana" w:cs="Arial"/>
                <w:color w:val="000000" w:themeColor="text1"/>
                <w:sz w:val="19"/>
                <w:szCs w:val="19"/>
              </w:rPr>
            </w:pPr>
            <w:r w:rsidRPr="00A0665F">
              <w:rPr>
                <w:rFonts w:ascii="Verdana" w:hAnsi="Verdana" w:cs="Arial"/>
                <w:b/>
                <w:bCs/>
                <w:color w:val="000000" w:themeColor="text1"/>
                <w:sz w:val="19"/>
                <w:szCs w:val="19"/>
              </w:rPr>
              <w:t>Will</w:t>
            </w:r>
            <w:r w:rsidRPr="00A0665F">
              <w:rPr>
                <w:rFonts w:ascii="Verdana" w:hAnsi="Verdana" w:cs="Arial"/>
                <w:b/>
                <w:bCs/>
                <w:color w:val="000000" w:themeColor="text1"/>
                <w:spacing w:val="-8"/>
                <w:sz w:val="19"/>
                <w:szCs w:val="19"/>
              </w:rPr>
              <w:t xml:space="preserve"> </w:t>
            </w:r>
            <w:r w:rsidRPr="00A0665F">
              <w:rPr>
                <w:rFonts w:ascii="Verdana" w:hAnsi="Verdana" w:cs="Arial"/>
                <w:b/>
                <w:bCs/>
                <w:color w:val="000000" w:themeColor="text1"/>
                <w:sz w:val="19"/>
                <w:szCs w:val="19"/>
              </w:rPr>
              <w:t>the</w:t>
            </w:r>
            <w:r w:rsidRPr="00A0665F">
              <w:rPr>
                <w:rFonts w:ascii="Verdana" w:hAnsi="Verdana" w:cs="Arial"/>
                <w:b/>
                <w:bCs/>
                <w:color w:val="000000" w:themeColor="text1"/>
                <w:spacing w:val="-8"/>
                <w:sz w:val="19"/>
                <w:szCs w:val="19"/>
              </w:rPr>
              <w:t xml:space="preserve"> </w:t>
            </w:r>
            <w:r w:rsidRPr="00A0665F">
              <w:rPr>
                <w:rFonts w:ascii="Verdana" w:hAnsi="Verdana" w:cs="Arial"/>
                <w:b/>
                <w:bCs/>
                <w:color w:val="000000" w:themeColor="text1"/>
                <w:sz w:val="19"/>
                <w:szCs w:val="19"/>
              </w:rPr>
              <w:t>procedure(s)</w:t>
            </w:r>
            <w:r w:rsidRPr="00A0665F">
              <w:rPr>
                <w:rFonts w:ascii="Verdana" w:hAnsi="Verdana" w:cs="Arial"/>
                <w:b/>
                <w:bCs/>
                <w:color w:val="000000" w:themeColor="text1"/>
                <w:spacing w:val="-7"/>
                <w:sz w:val="19"/>
                <w:szCs w:val="19"/>
              </w:rPr>
              <w:t xml:space="preserve"> </w:t>
            </w:r>
            <w:r w:rsidRPr="00A0665F">
              <w:rPr>
                <w:rFonts w:ascii="Verdana" w:hAnsi="Verdana" w:cs="Arial"/>
                <w:b/>
                <w:bCs/>
                <w:color w:val="000000" w:themeColor="text1"/>
                <w:sz w:val="19"/>
                <w:szCs w:val="19"/>
              </w:rPr>
              <w:t>be</w:t>
            </w:r>
            <w:r w:rsidRPr="00A0665F">
              <w:rPr>
                <w:rFonts w:ascii="Verdana" w:hAnsi="Verdana" w:cs="Arial"/>
                <w:b/>
                <w:bCs/>
                <w:color w:val="000000" w:themeColor="text1"/>
                <w:spacing w:val="-7"/>
                <w:sz w:val="19"/>
                <w:szCs w:val="19"/>
              </w:rPr>
              <w:t xml:space="preserve"> </w:t>
            </w:r>
            <w:r w:rsidRPr="00A0665F">
              <w:rPr>
                <w:rFonts w:ascii="Verdana" w:hAnsi="Verdana" w:cs="Arial"/>
                <w:b/>
                <w:bCs/>
                <w:color w:val="000000" w:themeColor="text1"/>
                <w:sz w:val="19"/>
                <w:szCs w:val="19"/>
              </w:rPr>
              <w:t>recorded?</w:t>
            </w:r>
            <w:r w:rsidRPr="00A0665F">
              <w:rPr>
                <w:rFonts w:ascii="Verdana" w:hAnsi="Verdana" w:cs="Arial"/>
                <w:b/>
                <w:bCs/>
                <w:color w:val="000000" w:themeColor="text1"/>
                <w:spacing w:val="-5"/>
                <w:sz w:val="19"/>
                <w:szCs w:val="19"/>
              </w:rPr>
              <w:t xml:space="preserve"> </w:t>
            </w:r>
            <w:sdt>
              <w:sdtPr>
                <w:rPr>
                  <w:rFonts w:ascii="Verdana" w:eastAsia="MS Gothic" w:hAnsi="Verdana" w:cs="Tahoma"/>
                  <w:b/>
                  <w:sz w:val="19"/>
                  <w:szCs w:val="19"/>
                </w:rPr>
                <w:id w:val="1196192496"/>
                <w14:checkbox>
                  <w14:checked w14:val="0"/>
                  <w14:checkedState w14:val="2612" w14:font="MS Gothic"/>
                  <w14:uncheckedState w14:val="2610" w14:font="MS Gothic"/>
                </w14:checkbox>
              </w:sdtPr>
              <w:sdtContent>
                <w:r w:rsidRPr="00A0665F">
                  <w:rPr>
                    <w:rFonts w:ascii="Segoe UI Symbol" w:eastAsia="MS Gothic" w:hAnsi="Segoe UI Symbol" w:cs="Segoe UI Symbol"/>
                    <w:b/>
                    <w:sz w:val="19"/>
                    <w:szCs w:val="19"/>
                  </w:rPr>
                  <w:t>☐</w:t>
                </w:r>
              </w:sdtContent>
            </w:sdt>
            <w:r w:rsidRPr="00A0665F">
              <w:rPr>
                <w:rFonts w:ascii="Verdana" w:hAnsi="Verdana" w:cs="Tahoma"/>
                <w:sz w:val="19"/>
                <w:szCs w:val="19"/>
              </w:rPr>
              <w:t xml:space="preserve"> </w:t>
            </w:r>
            <w:r w:rsidRPr="00A0665F">
              <w:rPr>
                <w:rFonts w:ascii="Verdana" w:hAnsi="Verdana" w:cs="Arial"/>
                <w:b/>
                <w:bCs/>
                <w:color w:val="000000" w:themeColor="text1"/>
                <w:sz w:val="19"/>
                <w:szCs w:val="19"/>
              </w:rPr>
              <w:t xml:space="preserve">Yes </w:t>
            </w:r>
            <w:sdt>
              <w:sdtPr>
                <w:rPr>
                  <w:rFonts w:ascii="Verdana" w:eastAsia="MS Gothic" w:hAnsi="Verdana" w:cs="Tahoma"/>
                  <w:b/>
                  <w:sz w:val="19"/>
                  <w:szCs w:val="19"/>
                </w:rPr>
                <w:id w:val="-1485388817"/>
                <w14:checkbox>
                  <w14:checked w14:val="0"/>
                  <w14:checkedState w14:val="2612" w14:font="MS Gothic"/>
                  <w14:uncheckedState w14:val="2610" w14:font="MS Gothic"/>
                </w14:checkbox>
              </w:sdtPr>
              <w:sdtContent>
                <w:r w:rsidRPr="00A0665F">
                  <w:rPr>
                    <w:rFonts w:ascii="Segoe UI Symbol" w:eastAsia="MS Gothic" w:hAnsi="Segoe UI Symbol" w:cs="Segoe UI Symbol"/>
                    <w:b/>
                    <w:sz w:val="19"/>
                    <w:szCs w:val="19"/>
                  </w:rPr>
                  <w:t>☐</w:t>
                </w:r>
              </w:sdtContent>
            </w:sdt>
            <w:r w:rsidRPr="00A0665F">
              <w:rPr>
                <w:rFonts w:ascii="Verdana" w:hAnsi="Verdana" w:cs="Tahoma"/>
                <w:sz w:val="19"/>
                <w:szCs w:val="19"/>
              </w:rPr>
              <w:t xml:space="preserve"> </w:t>
            </w:r>
            <w:r w:rsidRPr="00A0665F">
              <w:rPr>
                <w:rFonts w:ascii="Verdana" w:hAnsi="Verdana" w:cs="Arial"/>
                <w:b/>
                <w:bCs/>
                <w:color w:val="000000" w:themeColor="text1"/>
                <w:spacing w:val="-8"/>
                <w:sz w:val="19"/>
                <w:szCs w:val="19"/>
              </w:rPr>
              <w:t>N</w:t>
            </w:r>
            <w:r w:rsidRPr="00A0665F">
              <w:rPr>
                <w:rFonts w:ascii="Verdana" w:hAnsi="Verdana" w:cs="Arial"/>
                <w:b/>
                <w:bCs/>
                <w:color w:val="000000" w:themeColor="text1"/>
                <w:sz w:val="19"/>
                <w:szCs w:val="19"/>
              </w:rPr>
              <w:t>o</w:t>
            </w:r>
          </w:p>
          <w:p w14:paraId="7CC0AAEA" w14:textId="77777777" w:rsidR="00977B89" w:rsidRPr="00A0665F" w:rsidRDefault="00977B89" w:rsidP="00803F8B">
            <w:pPr>
              <w:kinsoku w:val="0"/>
              <w:overflowPunct w:val="0"/>
              <w:autoSpaceDE w:val="0"/>
              <w:autoSpaceDN w:val="0"/>
              <w:adjustRightInd w:val="0"/>
              <w:spacing w:before="62"/>
              <w:ind w:right="3117" w:firstLine="429"/>
              <w:rPr>
                <w:rFonts w:ascii="Verdana" w:hAnsi="Verdana" w:cs="Arial"/>
                <w:color w:val="000000" w:themeColor="text1"/>
                <w:sz w:val="19"/>
                <w:szCs w:val="19"/>
              </w:rPr>
            </w:pPr>
            <w:r w:rsidRPr="00A0665F">
              <w:rPr>
                <w:rFonts w:ascii="Verdana" w:hAnsi="Verdana" w:cs="Arial"/>
                <w:b/>
                <w:bCs/>
                <w:color w:val="000000" w:themeColor="text1"/>
                <w:sz w:val="19"/>
                <w:szCs w:val="19"/>
              </w:rPr>
              <w:t xml:space="preserve">If </w:t>
            </w:r>
            <w:r w:rsidRPr="00A0665F">
              <w:rPr>
                <w:rFonts w:ascii="Verdana" w:hAnsi="Verdana" w:cs="Arial"/>
                <w:b/>
                <w:bCs/>
                <w:i/>
                <w:color w:val="000000" w:themeColor="text1"/>
                <w:sz w:val="19"/>
                <w:szCs w:val="19"/>
              </w:rPr>
              <w:t>Yes</w:t>
            </w:r>
            <w:r w:rsidRPr="00A0665F">
              <w:rPr>
                <w:rFonts w:ascii="Verdana" w:hAnsi="Verdana" w:cs="Arial"/>
                <w:b/>
                <w:bCs/>
                <w:color w:val="000000" w:themeColor="text1"/>
                <w:sz w:val="19"/>
                <w:szCs w:val="19"/>
              </w:rPr>
              <w:t xml:space="preserve"> </w:t>
            </w:r>
            <w:r w:rsidRPr="00A0665F">
              <w:rPr>
                <w:rFonts w:ascii="Verdana" w:hAnsi="Verdana" w:cs="Arial"/>
                <w:color w:val="000000" w:themeColor="text1"/>
                <w:sz w:val="19"/>
                <w:szCs w:val="19"/>
              </w:rPr>
              <w:t>(Fill in Q2 – 4 in this section):</w:t>
            </w:r>
          </w:p>
          <w:p w14:paraId="0669CA13" w14:textId="77777777" w:rsidR="00977B89" w:rsidRPr="00A0665F" w:rsidRDefault="00977B89" w:rsidP="00EE3ECD">
            <w:pPr>
              <w:pStyle w:val="ListParagraph"/>
              <w:numPr>
                <w:ilvl w:val="0"/>
                <w:numId w:val="15"/>
              </w:numPr>
              <w:kinsoku w:val="0"/>
              <w:overflowPunct w:val="0"/>
              <w:autoSpaceDE w:val="0"/>
              <w:autoSpaceDN w:val="0"/>
              <w:adjustRightInd w:val="0"/>
              <w:spacing w:before="120"/>
              <w:ind w:left="420" w:hanging="283"/>
              <w:rPr>
                <w:rFonts w:ascii="Verdana" w:hAnsi="Verdana" w:cs="Arial"/>
                <w:b/>
                <w:bCs/>
                <w:color w:val="000000" w:themeColor="text1"/>
                <w:sz w:val="19"/>
                <w:szCs w:val="19"/>
              </w:rPr>
            </w:pPr>
            <w:r w:rsidRPr="00A0665F">
              <w:rPr>
                <w:rFonts w:ascii="Verdana" w:hAnsi="Verdana" w:cs="Arial"/>
                <w:b/>
                <w:bCs/>
                <w:color w:val="000000" w:themeColor="text1"/>
                <w:sz w:val="19"/>
                <w:szCs w:val="19"/>
              </w:rPr>
              <w:t>Select type(s) of recording:</w:t>
            </w:r>
          </w:p>
          <w:p w14:paraId="2379E025" w14:textId="77777777" w:rsidR="00977B89" w:rsidRPr="00021C0A" w:rsidRDefault="00000000" w:rsidP="00803F8B">
            <w:pPr>
              <w:kinsoku w:val="0"/>
              <w:overflowPunct w:val="0"/>
              <w:autoSpaceDE w:val="0"/>
              <w:autoSpaceDN w:val="0"/>
              <w:adjustRightInd w:val="0"/>
              <w:spacing w:before="60"/>
              <w:ind w:firstLine="431"/>
              <w:rPr>
                <w:rFonts w:ascii="Verdana" w:hAnsi="Verdana" w:cs="Arial"/>
                <w:color w:val="000000" w:themeColor="text1"/>
                <w:spacing w:val="-2"/>
                <w:sz w:val="19"/>
                <w:szCs w:val="19"/>
              </w:rPr>
            </w:pPr>
            <w:sdt>
              <w:sdtPr>
                <w:rPr>
                  <w:rFonts w:ascii="Verdana" w:eastAsia="MS Gothic" w:hAnsi="Verdana" w:cs="Tahoma"/>
                  <w:sz w:val="19"/>
                  <w:szCs w:val="19"/>
                </w:rPr>
                <w:id w:val="1296723420"/>
                <w14:checkbox>
                  <w14:checked w14:val="0"/>
                  <w14:checkedState w14:val="2612" w14:font="MS Gothic"/>
                  <w14:uncheckedState w14:val="2610" w14:font="MS Gothic"/>
                </w14:checkbox>
              </w:sdtPr>
              <w:sdtContent>
                <w:r w:rsidR="00977B89" w:rsidRPr="00021C0A">
                  <w:rPr>
                    <w:rFonts w:ascii="Segoe UI Symbol" w:eastAsia="MS Gothic" w:hAnsi="Segoe UI Symbol" w:cs="Segoe UI Symbol"/>
                    <w:sz w:val="19"/>
                    <w:szCs w:val="19"/>
                  </w:rPr>
                  <w:t>☐</w:t>
                </w:r>
              </w:sdtContent>
            </w:sdt>
            <w:r w:rsidR="00977B89" w:rsidRPr="00021C0A">
              <w:rPr>
                <w:rFonts w:ascii="Verdana" w:hAnsi="Verdana" w:cs="Tahoma"/>
                <w:sz w:val="19"/>
                <w:szCs w:val="19"/>
              </w:rPr>
              <w:t xml:space="preserve"> </w:t>
            </w:r>
            <w:r w:rsidR="00977B89" w:rsidRPr="00021C0A">
              <w:rPr>
                <w:rFonts w:ascii="Verdana" w:hAnsi="Verdana" w:cs="Arial"/>
                <w:color w:val="000000" w:themeColor="text1"/>
                <w:spacing w:val="-2"/>
                <w:sz w:val="19"/>
                <w:szCs w:val="19"/>
              </w:rPr>
              <w:t>Audio-recording;</w:t>
            </w:r>
          </w:p>
          <w:p w14:paraId="1598A97C" w14:textId="77777777" w:rsidR="00977B89" w:rsidRPr="00021C0A" w:rsidRDefault="00000000" w:rsidP="00803F8B">
            <w:pPr>
              <w:kinsoku w:val="0"/>
              <w:overflowPunct w:val="0"/>
              <w:autoSpaceDE w:val="0"/>
              <w:autoSpaceDN w:val="0"/>
              <w:adjustRightInd w:val="0"/>
              <w:spacing w:before="60" w:line="229" w:lineRule="exact"/>
              <w:ind w:firstLine="431"/>
              <w:rPr>
                <w:rFonts w:ascii="Verdana" w:hAnsi="Verdana" w:cs="Arial"/>
                <w:color w:val="000000" w:themeColor="text1"/>
                <w:spacing w:val="-2"/>
                <w:sz w:val="19"/>
                <w:szCs w:val="19"/>
              </w:rPr>
            </w:pPr>
            <w:sdt>
              <w:sdtPr>
                <w:rPr>
                  <w:rFonts w:ascii="Verdana" w:eastAsia="MS Gothic" w:hAnsi="Verdana" w:cs="Tahoma"/>
                  <w:b/>
                  <w:sz w:val="19"/>
                  <w:szCs w:val="19"/>
                </w:rPr>
                <w:id w:val="1733501342"/>
                <w14:checkbox>
                  <w14:checked w14:val="0"/>
                  <w14:checkedState w14:val="2612" w14:font="MS Gothic"/>
                  <w14:uncheckedState w14:val="2610" w14:font="MS Gothic"/>
                </w14:checkbox>
              </w:sdtPr>
              <w:sdtContent>
                <w:r w:rsidR="00977B89" w:rsidRPr="00021C0A">
                  <w:rPr>
                    <w:rFonts w:ascii="Segoe UI Symbol" w:eastAsia="MS Gothic" w:hAnsi="Segoe UI Symbol" w:cs="Segoe UI Symbol"/>
                    <w:b/>
                    <w:sz w:val="19"/>
                    <w:szCs w:val="19"/>
                  </w:rPr>
                  <w:t>☐</w:t>
                </w:r>
              </w:sdtContent>
            </w:sdt>
            <w:r w:rsidR="00977B89" w:rsidRPr="00021C0A">
              <w:rPr>
                <w:rFonts w:ascii="Verdana" w:hAnsi="Verdana" w:cs="Tahoma"/>
                <w:sz w:val="19"/>
                <w:szCs w:val="19"/>
              </w:rPr>
              <w:t xml:space="preserve"> </w:t>
            </w:r>
            <w:r w:rsidR="00977B89" w:rsidRPr="00021C0A">
              <w:rPr>
                <w:rFonts w:ascii="Verdana" w:hAnsi="Verdana" w:cs="Arial"/>
                <w:color w:val="000000" w:themeColor="text1"/>
                <w:spacing w:val="-2"/>
                <w:sz w:val="19"/>
                <w:szCs w:val="19"/>
              </w:rPr>
              <w:t>Video-recording;</w:t>
            </w:r>
          </w:p>
          <w:p w14:paraId="1CAABCCF" w14:textId="77777777" w:rsidR="00977B89" w:rsidRPr="00021C0A" w:rsidRDefault="00000000" w:rsidP="00803F8B">
            <w:pPr>
              <w:kinsoku w:val="0"/>
              <w:overflowPunct w:val="0"/>
              <w:autoSpaceDE w:val="0"/>
              <w:autoSpaceDN w:val="0"/>
              <w:adjustRightInd w:val="0"/>
              <w:spacing w:before="60" w:line="229" w:lineRule="exact"/>
              <w:ind w:firstLine="431"/>
              <w:rPr>
                <w:rFonts w:ascii="Verdana" w:hAnsi="Verdana" w:cs="Arial"/>
                <w:color w:val="000000" w:themeColor="text1"/>
                <w:spacing w:val="-2"/>
                <w:sz w:val="19"/>
                <w:szCs w:val="19"/>
              </w:rPr>
            </w:pPr>
            <w:sdt>
              <w:sdtPr>
                <w:rPr>
                  <w:rFonts w:ascii="Verdana" w:eastAsia="MS Gothic" w:hAnsi="Verdana" w:cs="Tahoma"/>
                  <w:b/>
                  <w:sz w:val="19"/>
                  <w:szCs w:val="19"/>
                </w:rPr>
                <w:id w:val="30313529"/>
                <w14:checkbox>
                  <w14:checked w14:val="0"/>
                  <w14:checkedState w14:val="2612" w14:font="MS Gothic"/>
                  <w14:uncheckedState w14:val="2610" w14:font="MS Gothic"/>
                </w14:checkbox>
              </w:sdtPr>
              <w:sdtContent>
                <w:r w:rsidR="00977B89" w:rsidRPr="00021C0A">
                  <w:rPr>
                    <w:rFonts w:ascii="Segoe UI Symbol" w:eastAsia="MS Gothic" w:hAnsi="Segoe UI Symbol" w:cs="Segoe UI Symbol"/>
                    <w:b/>
                    <w:sz w:val="19"/>
                    <w:szCs w:val="19"/>
                  </w:rPr>
                  <w:t>☐</w:t>
                </w:r>
              </w:sdtContent>
            </w:sdt>
            <w:r w:rsidR="00977B89" w:rsidRPr="00021C0A">
              <w:rPr>
                <w:rFonts w:ascii="Verdana" w:hAnsi="Verdana" w:cs="Tahoma"/>
                <w:sz w:val="19"/>
                <w:szCs w:val="19"/>
              </w:rPr>
              <w:t xml:space="preserve"> </w:t>
            </w:r>
            <w:r w:rsidR="00977B89" w:rsidRPr="00021C0A">
              <w:rPr>
                <w:rFonts w:ascii="Verdana" w:hAnsi="Verdana" w:cs="Arial"/>
                <w:color w:val="000000" w:themeColor="text1"/>
                <w:spacing w:val="-2"/>
                <w:sz w:val="19"/>
                <w:szCs w:val="19"/>
              </w:rPr>
              <w:t>Photography.</w:t>
            </w:r>
          </w:p>
          <w:p w14:paraId="5D1A24F8" w14:textId="77777777" w:rsidR="00977B89" w:rsidRPr="00A0665F" w:rsidRDefault="00977B89" w:rsidP="003E304D">
            <w:pPr>
              <w:pStyle w:val="ListParagraph"/>
              <w:numPr>
                <w:ilvl w:val="0"/>
                <w:numId w:val="15"/>
              </w:numPr>
              <w:kinsoku w:val="0"/>
              <w:overflowPunct w:val="0"/>
              <w:autoSpaceDE w:val="0"/>
              <w:autoSpaceDN w:val="0"/>
              <w:adjustRightInd w:val="0"/>
              <w:spacing w:before="120"/>
              <w:ind w:left="431" w:right="924" w:hanging="284"/>
              <w:rPr>
                <w:rFonts w:ascii="Verdana" w:hAnsi="Verdana" w:cs="Arial"/>
                <w:color w:val="000000" w:themeColor="text1"/>
                <w:sz w:val="19"/>
                <w:szCs w:val="19"/>
              </w:rPr>
            </w:pPr>
            <w:r w:rsidRPr="00A0665F">
              <w:rPr>
                <w:rFonts w:ascii="Verdana" w:hAnsi="Verdana" w:cs="Arial"/>
                <w:color w:val="000000" w:themeColor="text1"/>
                <w:sz w:val="19"/>
                <w:szCs w:val="19"/>
              </w:rPr>
              <w:t>Please explain how will the recorded information be used:</w:t>
            </w:r>
          </w:p>
          <w:p w14:paraId="4F091AC8" w14:textId="77777777" w:rsidR="00977B89" w:rsidRPr="00A0665F" w:rsidRDefault="00977B89" w:rsidP="003E304D">
            <w:pPr>
              <w:pStyle w:val="ListParagraph"/>
              <w:numPr>
                <w:ilvl w:val="0"/>
                <w:numId w:val="15"/>
              </w:numPr>
              <w:tabs>
                <w:tab w:val="left" w:pos="468"/>
              </w:tabs>
              <w:kinsoku w:val="0"/>
              <w:overflowPunct w:val="0"/>
              <w:autoSpaceDE w:val="0"/>
              <w:autoSpaceDN w:val="0"/>
              <w:adjustRightInd w:val="0"/>
              <w:spacing w:before="120"/>
              <w:ind w:left="431" w:hanging="284"/>
              <w:rPr>
                <w:rFonts w:ascii="Verdana" w:hAnsi="Verdana" w:cs="Arial"/>
                <w:color w:val="000000" w:themeColor="text1"/>
                <w:sz w:val="19"/>
                <w:szCs w:val="19"/>
              </w:rPr>
            </w:pPr>
            <w:r w:rsidRPr="00A0665F">
              <w:rPr>
                <w:rFonts w:ascii="Verdana" w:hAnsi="Verdana" w:cs="Arial"/>
                <w:color w:val="000000" w:themeColor="text1"/>
                <w:sz w:val="19"/>
                <w:szCs w:val="19"/>
              </w:rPr>
              <w:t>Will information collected be published with or without identifying research participants?</w:t>
            </w:r>
          </w:p>
          <w:p w14:paraId="2B553895" w14:textId="77777777" w:rsidR="00977B89" w:rsidRPr="00A0665F" w:rsidRDefault="00977B89" w:rsidP="003E304D">
            <w:pPr>
              <w:pStyle w:val="ListParagraph"/>
              <w:numPr>
                <w:ilvl w:val="0"/>
                <w:numId w:val="15"/>
              </w:numPr>
              <w:kinsoku w:val="0"/>
              <w:overflowPunct w:val="0"/>
              <w:autoSpaceDE w:val="0"/>
              <w:autoSpaceDN w:val="0"/>
              <w:adjustRightInd w:val="0"/>
              <w:spacing w:before="120"/>
              <w:ind w:left="431" w:right="924" w:hanging="284"/>
              <w:rPr>
                <w:rFonts w:ascii="Verdana" w:hAnsi="Verdana" w:cs="Arial"/>
                <w:color w:val="000000" w:themeColor="text1"/>
                <w:sz w:val="19"/>
                <w:szCs w:val="19"/>
              </w:rPr>
            </w:pPr>
            <w:r w:rsidRPr="00A0665F">
              <w:rPr>
                <w:rFonts w:ascii="Verdana" w:hAnsi="Verdana" w:cs="Arial"/>
                <w:color w:val="000000" w:themeColor="text1"/>
                <w:sz w:val="19"/>
                <w:szCs w:val="19"/>
              </w:rPr>
              <w:t>How long will the recordings be retained for:</w:t>
            </w:r>
          </w:p>
          <w:p w14:paraId="7F68825E" w14:textId="77777777" w:rsidR="00977B89" w:rsidRPr="00A0665F" w:rsidRDefault="00977B89" w:rsidP="003E304D">
            <w:pPr>
              <w:pStyle w:val="ListParagraph"/>
              <w:numPr>
                <w:ilvl w:val="0"/>
                <w:numId w:val="15"/>
              </w:numPr>
              <w:kinsoku w:val="0"/>
              <w:overflowPunct w:val="0"/>
              <w:autoSpaceDE w:val="0"/>
              <w:autoSpaceDN w:val="0"/>
              <w:adjustRightInd w:val="0"/>
              <w:spacing w:before="120"/>
              <w:ind w:left="431" w:right="924" w:hanging="284"/>
              <w:rPr>
                <w:rFonts w:ascii="Verdana" w:hAnsi="Verdana" w:cs="Arial"/>
                <w:color w:val="000000" w:themeColor="text1"/>
                <w:sz w:val="19"/>
                <w:szCs w:val="19"/>
              </w:rPr>
            </w:pPr>
            <w:r w:rsidRPr="00A0665F">
              <w:rPr>
                <w:rFonts w:ascii="Verdana" w:hAnsi="Verdana" w:cs="Arial"/>
                <w:color w:val="000000" w:themeColor="text1"/>
                <w:sz w:val="19"/>
                <w:szCs w:val="19"/>
              </w:rPr>
              <w:t>How will the recordings be disposed of:</w:t>
            </w:r>
          </w:p>
          <w:p w14:paraId="675E52F9" w14:textId="77777777" w:rsidR="00977B89" w:rsidRPr="00A0665F" w:rsidRDefault="00977B89" w:rsidP="00EE3ECD">
            <w:pPr>
              <w:pStyle w:val="ListParagraph"/>
              <w:numPr>
                <w:ilvl w:val="0"/>
                <w:numId w:val="15"/>
              </w:numPr>
              <w:kinsoku w:val="0"/>
              <w:overflowPunct w:val="0"/>
              <w:autoSpaceDE w:val="0"/>
              <w:autoSpaceDN w:val="0"/>
              <w:adjustRightInd w:val="0"/>
              <w:spacing w:before="120"/>
              <w:ind w:left="420" w:right="924" w:hanging="273"/>
              <w:rPr>
                <w:rFonts w:ascii="Verdana" w:hAnsi="Verdana" w:cs="Arial"/>
                <w:color w:val="000000" w:themeColor="text1"/>
                <w:sz w:val="19"/>
                <w:szCs w:val="19"/>
              </w:rPr>
            </w:pPr>
            <w:r w:rsidRPr="00A0665F">
              <w:rPr>
                <w:rFonts w:ascii="Verdana" w:hAnsi="Verdana" w:cs="Arial"/>
                <w:b/>
                <w:bCs/>
                <w:color w:val="000000" w:themeColor="text1"/>
                <w:sz w:val="19"/>
                <w:szCs w:val="19"/>
              </w:rPr>
              <w:t>Will</w:t>
            </w:r>
            <w:r w:rsidRPr="00A0665F">
              <w:rPr>
                <w:rFonts w:ascii="Verdana" w:hAnsi="Verdana" w:cs="Arial"/>
                <w:b/>
                <w:bCs/>
                <w:color w:val="000000" w:themeColor="text1"/>
                <w:spacing w:val="-4"/>
                <w:sz w:val="19"/>
                <w:szCs w:val="19"/>
              </w:rPr>
              <w:t xml:space="preserve"> </w:t>
            </w:r>
            <w:r w:rsidRPr="00A0665F">
              <w:rPr>
                <w:rFonts w:ascii="Verdana" w:hAnsi="Verdana" w:cs="Arial"/>
                <w:b/>
                <w:bCs/>
                <w:color w:val="000000" w:themeColor="text1"/>
                <w:sz w:val="19"/>
                <w:szCs w:val="19"/>
              </w:rPr>
              <w:t>participants</w:t>
            </w:r>
            <w:r w:rsidRPr="00A0665F">
              <w:rPr>
                <w:rFonts w:ascii="Verdana" w:hAnsi="Verdana" w:cs="Arial"/>
                <w:b/>
                <w:bCs/>
                <w:color w:val="000000" w:themeColor="text1"/>
                <w:spacing w:val="-4"/>
                <w:sz w:val="19"/>
                <w:szCs w:val="19"/>
              </w:rPr>
              <w:t xml:space="preserve"> </w:t>
            </w:r>
            <w:r w:rsidRPr="00A0665F">
              <w:rPr>
                <w:rFonts w:ascii="Verdana" w:hAnsi="Verdana" w:cs="Arial"/>
                <w:b/>
                <w:bCs/>
                <w:color w:val="000000" w:themeColor="text1"/>
                <w:sz w:val="19"/>
                <w:szCs w:val="19"/>
              </w:rPr>
              <w:t>who</w:t>
            </w:r>
            <w:r w:rsidRPr="00A0665F">
              <w:rPr>
                <w:rFonts w:ascii="Verdana" w:hAnsi="Verdana" w:cs="Arial"/>
                <w:b/>
                <w:bCs/>
                <w:color w:val="000000" w:themeColor="text1"/>
                <w:spacing w:val="-3"/>
                <w:sz w:val="19"/>
                <w:szCs w:val="19"/>
              </w:rPr>
              <w:t xml:space="preserve"> </w:t>
            </w:r>
            <w:r w:rsidRPr="00A0665F">
              <w:rPr>
                <w:rFonts w:ascii="Verdana" w:hAnsi="Verdana" w:cs="Arial"/>
                <w:b/>
                <w:bCs/>
                <w:color w:val="000000" w:themeColor="text1"/>
                <w:sz w:val="19"/>
                <w:szCs w:val="19"/>
              </w:rPr>
              <w:t>decline</w:t>
            </w:r>
            <w:r w:rsidRPr="00A0665F">
              <w:rPr>
                <w:rFonts w:ascii="Verdana" w:hAnsi="Verdana" w:cs="Arial"/>
                <w:b/>
                <w:bCs/>
                <w:color w:val="000000" w:themeColor="text1"/>
                <w:spacing w:val="-4"/>
                <w:sz w:val="19"/>
                <w:szCs w:val="19"/>
              </w:rPr>
              <w:t xml:space="preserve"> </w:t>
            </w:r>
            <w:r w:rsidRPr="00A0665F">
              <w:rPr>
                <w:rFonts w:ascii="Verdana" w:hAnsi="Verdana" w:cs="Arial"/>
                <w:b/>
                <w:bCs/>
                <w:color w:val="000000" w:themeColor="text1"/>
                <w:sz w:val="19"/>
                <w:szCs w:val="19"/>
              </w:rPr>
              <w:t>recording</w:t>
            </w:r>
            <w:r w:rsidRPr="00A0665F">
              <w:rPr>
                <w:rFonts w:ascii="Verdana" w:hAnsi="Verdana" w:cs="Arial"/>
                <w:b/>
                <w:bCs/>
                <w:color w:val="000000" w:themeColor="text1"/>
                <w:spacing w:val="-3"/>
                <w:sz w:val="19"/>
                <w:szCs w:val="19"/>
              </w:rPr>
              <w:t xml:space="preserve"> </w:t>
            </w:r>
            <w:r w:rsidRPr="00A0665F">
              <w:rPr>
                <w:rFonts w:ascii="Verdana" w:hAnsi="Verdana" w:cs="Arial"/>
                <w:b/>
                <w:bCs/>
                <w:color w:val="000000" w:themeColor="text1"/>
                <w:sz w:val="19"/>
                <w:szCs w:val="19"/>
              </w:rPr>
              <w:t>be</w:t>
            </w:r>
            <w:r w:rsidRPr="00A0665F">
              <w:rPr>
                <w:rFonts w:ascii="Verdana" w:hAnsi="Verdana" w:cs="Arial"/>
                <w:b/>
                <w:bCs/>
                <w:color w:val="000000" w:themeColor="text1"/>
                <w:spacing w:val="-2"/>
                <w:sz w:val="19"/>
                <w:szCs w:val="19"/>
              </w:rPr>
              <w:t xml:space="preserve"> </w:t>
            </w:r>
            <w:r w:rsidRPr="00A0665F">
              <w:rPr>
                <w:rFonts w:ascii="Verdana" w:hAnsi="Verdana" w:cs="Arial"/>
                <w:b/>
                <w:bCs/>
                <w:color w:val="000000" w:themeColor="text1"/>
                <w:sz w:val="19"/>
                <w:szCs w:val="19"/>
              </w:rPr>
              <w:t>excluded</w:t>
            </w:r>
            <w:r w:rsidRPr="00A0665F">
              <w:rPr>
                <w:rFonts w:ascii="Verdana" w:hAnsi="Verdana" w:cs="Arial"/>
                <w:b/>
                <w:bCs/>
                <w:color w:val="000000" w:themeColor="text1"/>
                <w:spacing w:val="-3"/>
                <w:sz w:val="19"/>
                <w:szCs w:val="19"/>
              </w:rPr>
              <w:t xml:space="preserve"> </w:t>
            </w:r>
            <w:r w:rsidRPr="00A0665F">
              <w:rPr>
                <w:rFonts w:ascii="Verdana" w:hAnsi="Verdana" w:cs="Arial"/>
                <w:b/>
                <w:bCs/>
                <w:color w:val="000000" w:themeColor="text1"/>
                <w:sz w:val="19"/>
                <w:szCs w:val="19"/>
              </w:rPr>
              <w:t>from</w:t>
            </w:r>
            <w:r w:rsidRPr="00A0665F">
              <w:rPr>
                <w:rFonts w:ascii="Verdana" w:hAnsi="Verdana" w:cs="Arial"/>
                <w:b/>
                <w:bCs/>
                <w:color w:val="000000" w:themeColor="text1"/>
                <w:spacing w:val="-3"/>
                <w:sz w:val="19"/>
                <w:szCs w:val="19"/>
              </w:rPr>
              <w:t xml:space="preserve"> </w:t>
            </w:r>
            <w:r w:rsidRPr="00A0665F">
              <w:rPr>
                <w:rFonts w:ascii="Verdana" w:hAnsi="Verdana" w:cs="Arial"/>
                <w:b/>
                <w:bCs/>
                <w:color w:val="000000" w:themeColor="text1"/>
                <w:sz w:val="19"/>
                <w:szCs w:val="19"/>
              </w:rPr>
              <w:t>the</w:t>
            </w:r>
            <w:r w:rsidRPr="00A0665F">
              <w:rPr>
                <w:rFonts w:ascii="Verdana" w:hAnsi="Verdana" w:cs="Arial"/>
                <w:b/>
                <w:bCs/>
                <w:color w:val="000000" w:themeColor="text1"/>
                <w:spacing w:val="-4"/>
                <w:sz w:val="19"/>
                <w:szCs w:val="19"/>
              </w:rPr>
              <w:t xml:space="preserve"> </w:t>
            </w:r>
            <w:r w:rsidRPr="00A0665F">
              <w:rPr>
                <w:rFonts w:ascii="Verdana" w:hAnsi="Verdana" w:cs="Arial"/>
                <w:b/>
                <w:bCs/>
                <w:color w:val="000000" w:themeColor="text1"/>
                <w:sz w:val="19"/>
                <w:szCs w:val="19"/>
              </w:rPr>
              <w:t>study?</w:t>
            </w:r>
            <w:r w:rsidRPr="00A0665F">
              <w:rPr>
                <w:rFonts w:ascii="Verdana" w:hAnsi="Verdana" w:cs="Arial"/>
                <w:b/>
                <w:bCs/>
                <w:color w:val="000000" w:themeColor="text1"/>
                <w:spacing w:val="-3"/>
                <w:sz w:val="19"/>
                <w:szCs w:val="19"/>
              </w:rPr>
              <w:t xml:space="preserve"> </w:t>
            </w:r>
            <w:r w:rsidRPr="00A0665F">
              <w:rPr>
                <w:rFonts w:ascii="Verdana" w:hAnsi="Verdana" w:cs="Arial"/>
                <w:b/>
                <w:bCs/>
                <w:color w:val="000000" w:themeColor="text1"/>
                <w:sz w:val="19"/>
                <w:szCs w:val="19"/>
              </w:rPr>
              <w:t>Yes /</w:t>
            </w:r>
            <w:r w:rsidRPr="00A0665F">
              <w:rPr>
                <w:rFonts w:ascii="Verdana" w:hAnsi="Verdana" w:cs="Arial"/>
                <w:b/>
                <w:bCs/>
                <w:color w:val="000000" w:themeColor="text1"/>
                <w:spacing w:val="-2"/>
                <w:sz w:val="19"/>
                <w:szCs w:val="19"/>
              </w:rPr>
              <w:t xml:space="preserve"> </w:t>
            </w:r>
            <w:r w:rsidRPr="00A0665F">
              <w:rPr>
                <w:rFonts w:ascii="Verdana" w:hAnsi="Verdana" w:cs="Arial"/>
                <w:b/>
                <w:bCs/>
                <w:color w:val="000000" w:themeColor="text1"/>
                <w:sz w:val="19"/>
                <w:szCs w:val="19"/>
              </w:rPr>
              <w:t>No</w:t>
            </w:r>
          </w:p>
          <w:p w14:paraId="28A1F9FE" w14:textId="77777777" w:rsidR="00977B89" w:rsidRPr="00A0665F" w:rsidRDefault="00977B89" w:rsidP="00803F8B">
            <w:pPr>
              <w:tabs>
                <w:tab w:val="left" w:pos="468"/>
              </w:tabs>
              <w:kinsoku w:val="0"/>
              <w:overflowPunct w:val="0"/>
              <w:autoSpaceDE w:val="0"/>
              <w:autoSpaceDN w:val="0"/>
              <w:adjustRightInd w:val="0"/>
              <w:spacing w:before="119"/>
              <w:ind w:left="288" w:right="924" w:firstLine="141"/>
              <w:rPr>
                <w:rFonts w:ascii="Verdana" w:hAnsi="Verdana" w:cs="Arial"/>
                <w:color w:val="000000" w:themeColor="text1"/>
                <w:sz w:val="19"/>
                <w:szCs w:val="19"/>
              </w:rPr>
            </w:pPr>
            <w:r w:rsidRPr="00A0665F">
              <w:rPr>
                <w:rFonts w:ascii="Verdana" w:hAnsi="Verdana" w:cs="Arial"/>
                <w:b/>
                <w:bCs/>
                <w:color w:val="000000" w:themeColor="text1"/>
                <w:sz w:val="19"/>
                <w:szCs w:val="19"/>
              </w:rPr>
              <w:t xml:space="preserve">If </w:t>
            </w:r>
            <w:r w:rsidRPr="00A0665F">
              <w:rPr>
                <w:rFonts w:ascii="Verdana" w:hAnsi="Verdana" w:cs="Arial"/>
                <w:b/>
                <w:bCs/>
                <w:i/>
                <w:iCs/>
                <w:color w:val="000000" w:themeColor="text1"/>
                <w:sz w:val="19"/>
                <w:szCs w:val="19"/>
              </w:rPr>
              <w:t>No</w:t>
            </w:r>
            <w:r w:rsidRPr="00A0665F">
              <w:rPr>
                <w:rFonts w:ascii="Verdana" w:hAnsi="Verdana" w:cs="Arial"/>
                <w:b/>
                <w:bCs/>
                <w:color w:val="000000" w:themeColor="text1"/>
                <w:sz w:val="19"/>
                <w:szCs w:val="19"/>
              </w:rPr>
              <w:t xml:space="preserve">: </w:t>
            </w:r>
            <w:r w:rsidRPr="00A0665F">
              <w:rPr>
                <w:rFonts w:ascii="Verdana" w:hAnsi="Verdana" w:cs="Arial"/>
                <w:color w:val="000000" w:themeColor="text1"/>
                <w:sz w:val="19"/>
                <w:szCs w:val="19"/>
              </w:rPr>
              <w:t>Specify alternative.</w:t>
            </w:r>
          </w:p>
          <w:p w14:paraId="69004F73" w14:textId="77777777" w:rsidR="00977B89" w:rsidRPr="00A0665F" w:rsidRDefault="00977B89" w:rsidP="00803F8B">
            <w:pPr>
              <w:tabs>
                <w:tab w:val="left" w:pos="468"/>
              </w:tabs>
              <w:kinsoku w:val="0"/>
              <w:overflowPunct w:val="0"/>
              <w:autoSpaceDE w:val="0"/>
              <w:autoSpaceDN w:val="0"/>
              <w:adjustRightInd w:val="0"/>
              <w:spacing w:before="119"/>
              <w:ind w:left="429"/>
              <w:rPr>
                <w:rFonts w:ascii="Verdana" w:hAnsi="Verdana" w:cs="Arial"/>
                <w:color w:val="000000" w:themeColor="text1"/>
                <w:sz w:val="19"/>
                <w:szCs w:val="19"/>
              </w:rPr>
            </w:pPr>
            <w:r w:rsidRPr="00A0665F">
              <w:rPr>
                <w:rFonts w:ascii="Verdana" w:hAnsi="Verdana" w:cs="Arial"/>
                <w:b/>
                <w:bCs/>
                <w:color w:val="000000" w:themeColor="text1"/>
                <w:sz w:val="19"/>
                <w:szCs w:val="19"/>
              </w:rPr>
              <w:t xml:space="preserve">If </w:t>
            </w:r>
            <w:r w:rsidRPr="00A0665F">
              <w:rPr>
                <w:rFonts w:ascii="Verdana" w:hAnsi="Verdana" w:cs="Arial"/>
                <w:b/>
                <w:bCs/>
                <w:i/>
                <w:iCs/>
                <w:color w:val="000000" w:themeColor="text1"/>
                <w:sz w:val="19"/>
                <w:szCs w:val="19"/>
              </w:rPr>
              <w:t>Yes</w:t>
            </w:r>
            <w:r w:rsidRPr="00A0665F">
              <w:rPr>
                <w:rFonts w:ascii="Verdana" w:hAnsi="Verdana" w:cs="Arial"/>
                <w:b/>
                <w:bCs/>
                <w:color w:val="000000" w:themeColor="text1"/>
                <w:sz w:val="19"/>
                <w:szCs w:val="19"/>
              </w:rPr>
              <w:t>:</w:t>
            </w:r>
            <w:r w:rsidRPr="00A0665F">
              <w:rPr>
                <w:rFonts w:ascii="Verdana" w:hAnsi="Verdana" w:cs="Arial"/>
                <w:color w:val="000000" w:themeColor="text1"/>
                <w:sz w:val="19"/>
                <w:szCs w:val="19"/>
              </w:rPr>
              <w:t xml:space="preserve"> Please state in the inclusion criteria above, </w:t>
            </w:r>
            <w:r w:rsidRPr="00A0665F">
              <w:rPr>
                <w:rFonts w:ascii="Verdana" w:hAnsi="Verdana" w:cs="Arial"/>
                <w:i/>
                <w:iCs/>
                <w:color w:val="000000" w:themeColor="text1"/>
                <w:sz w:val="19"/>
                <w:szCs w:val="19"/>
              </w:rPr>
              <w:t>“Agrees to audio-recording”</w:t>
            </w:r>
            <w:r w:rsidRPr="00A0665F">
              <w:rPr>
                <w:rFonts w:ascii="Verdana" w:hAnsi="Verdana" w:cs="Arial"/>
                <w:color w:val="000000" w:themeColor="text1"/>
                <w:sz w:val="19"/>
                <w:szCs w:val="19"/>
              </w:rPr>
              <w:t>, for example.</w:t>
            </w:r>
          </w:p>
          <w:p w14:paraId="4BF4E83C" w14:textId="77777777" w:rsidR="00977B89" w:rsidRPr="00EF3FA9" w:rsidRDefault="00977B89" w:rsidP="003E304D">
            <w:pPr>
              <w:pStyle w:val="ListParagraph"/>
              <w:numPr>
                <w:ilvl w:val="0"/>
                <w:numId w:val="15"/>
              </w:numPr>
              <w:tabs>
                <w:tab w:val="left" w:pos="571"/>
              </w:tabs>
              <w:kinsoku w:val="0"/>
              <w:overflowPunct w:val="0"/>
              <w:autoSpaceDE w:val="0"/>
              <w:autoSpaceDN w:val="0"/>
              <w:adjustRightInd w:val="0"/>
              <w:spacing w:before="120" w:after="240"/>
              <w:ind w:left="431" w:right="119" w:hanging="284"/>
              <w:rPr>
                <w:rFonts w:ascii="Arial" w:hAnsi="Arial" w:cs="Arial"/>
                <w:sz w:val="20"/>
                <w:szCs w:val="20"/>
              </w:rPr>
            </w:pPr>
            <w:r w:rsidRPr="00A0665F">
              <w:rPr>
                <w:rFonts w:ascii="Verdana" w:hAnsi="Verdana" w:cs="Arial"/>
                <w:color w:val="000000" w:themeColor="text1"/>
                <w:sz w:val="19"/>
                <w:szCs w:val="19"/>
              </w:rPr>
              <w:t>Confirm</w:t>
            </w:r>
            <w:r w:rsidRPr="00A0665F">
              <w:rPr>
                <w:rFonts w:ascii="Verdana" w:hAnsi="Verdana" w:cs="Arial"/>
                <w:color w:val="000000" w:themeColor="text1"/>
                <w:spacing w:val="-4"/>
                <w:sz w:val="19"/>
                <w:szCs w:val="19"/>
              </w:rPr>
              <w:t xml:space="preserve"> </w:t>
            </w:r>
            <w:r w:rsidRPr="00A0665F">
              <w:rPr>
                <w:rFonts w:ascii="Verdana" w:hAnsi="Verdana" w:cs="Arial"/>
                <w:color w:val="000000" w:themeColor="text1"/>
                <w:sz w:val="19"/>
                <w:szCs w:val="19"/>
              </w:rPr>
              <w:t>that</w:t>
            </w:r>
            <w:r w:rsidRPr="00A0665F">
              <w:rPr>
                <w:rFonts w:ascii="Verdana" w:hAnsi="Verdana" w:cs="Arial"/>
                <w:color w:val="000000" w:themeColor="text1"/>
                <w:spacing w:val="-4"/>
                <w:sz w:val="19"/>
                <w:szCs w:val="19"/>
              </w:rPr>
              <w:t xml:space="preserve"> </w:t>
            </w:r>
            <w:r w:rsidRPr="00A0665F">
              <w:rPr>
                <w:rFonts w:ascii="Verdana" w:hAnsi="Verdana" w:cs="Arial"/>
                <w:color w:val="000000" w:themeColor="text1"/>
                <w:sz w:val="19"/>
                <w:szCs w:val="19"/>
              </w:rPr>
              <w:t>any</w:t>
            </w:r>
            <w:r w:rsidRPr="00A0665F">
              <w:rPr>
                <w:rFonts w:ascii="Verdana" w:hAnsi="Verdana" w:cs="Arial"/>
                <w:color w:val="000000" w:themeColor="text1"/>
                <w:spacing w:val="-3"/>
                <w:sz w:val="19"/>
                <w:szCs w:val="19"/>
              </w:rPr>
              <w:t xml:space="preserve"> </w:t>
            </w:r>
            <w:r w:rsidRPr="00A0665F">
              <w:rPr>
                <w:rFonts w:ascii="Verdana" w:hAnsi="Verdana" w:cs="Arial"/>
                <w:color w:val="000000" w:themeColor="text1"/>
                <w:sz w:val="19"/>
                <w:szCs w:val="19"/>
              </w:rPr>
              <w:t>identifiable</w:t>
            </w:r>
            <w:r w:rsidRPr="00A0665F">
              <w:rPr>
                <w:rFonts w:ascii="Verdana" w:hAnsi="Verdana" w:cs="Arial"/>
                <w:color w:val="000000" w:themeColor="text1"/>
                <w:spacing w:val="-4"/>
                <w:sz w:val="19"/>
                <w:szCs w:val="19"/>
              </w:rPr>
              <w:t xml:space="preserve"> </w:t>
            </w:r>
            <w:r w:rsidRPr="00A0665F">
              <w:rPr>
                <w:rFonts w:ascii="Verdana" w:hAnsi="Verdana" w:cs="Arial"/>
                <w:color w:val="000000" w:themeColor="text1"/>
                <w:sz w:val="19"/>
                <w:szCs w:val="19"/>
              </w:rPr>
              <w:t>information</w:t>
            </w:r>
            <w:r w:rsidRPr="00A0665F">
              <w:rPr>
                <w:rFonts w:ascii="Verdana" w:hAnsi="Verdana" w:cs="Arial"/>
                <w:color w:val="000000" w:themeColor="text1"/>
                <w:spacing w:val="-4"/>
                <w:sz w:val="19"/>
                <w:szCs w:val="19"/>
              </w:rPr>
              <w:t xml:space="preserve"> </w:t>
            </w:r>
            <w:r w:rsidRPr="00A0665F">
              <w:rPr>
                <w:rFonts w:ascii="Verdana" w:hAnsi="Verdana" w:cs="Arial"/>
                <w:color w:val="000000" w:themeColor="text1"/>
                <w:sz w:val="19"/>
                <w:szCs w:val="19"/>
              </w:rPr>
              <w:t>in</w:t>
            </w:r>
            <w:r w:rsidRPr="00A0665F">
              <w:rPr>
                <w:rFonts w:ascii="Verdana" w:hAnsi="Verdana" w:cs="Arial"/>
                <w:color w:val="000000" w:themeColor="text1"/>
                <w:spacing w:val="-4"/>
                <w:sz w:val="19"/>
                <w:szCs w:val="19"/>
              </w:rPr>
              <w:t xml:space="preserve"> </w:t>
            </w:r>
            <w:r w:rsidRPr="00A0665F">
              <w:rPr>
                <w:rFonts w:ascii="Verdana" w:hAnsi="Verdana" w:cs="Arial"/>
                <w:color w:val="000000" w:themeColor="text1"/>
                <w:sz w:val="19"/>
                <w:szCs w:val="19"/>
              </w:rPr>
              <w:t>the</w:t>
            </w:r>
            <w:r w:rsidRPr="00A0665F">
              <w:rPr>
                <w:rFonts w:ascii="Verdana" w:hAnsi="Verdana" w:cs="Arial"/>
                <w:color w:val="000000" w:themeColor="text1"/>
                <w:spacing w:val="-4"/>
                <w:sz w:val="19"/>
                <w:szCs w:val="19"/>
              </w:rPr>
              <w:t xml:space="preserve"> </w:t>
            </w:r>
            <w:r w:rsidRPr="00A0665F">
              <w:rPr>
                <w:rFonts w:ascii="Verdana" w:hAnsi="Verdana" w:cs="Arial"/>
                <w:color w:val="000000" w:themeColor="text1"/>
                <w:sz w:val="19"/>
                <w:szCs w:val="19"/>
              </w:rPr>
              <w:t>recordings</w:t>
            </w:r>
            <w:r w:rsidRPr="00A0665F">
              <w:rPr>
                <w:rFonts w:ascii="Verdana" w:hAnsi="Verdana" w:cs="Arial"/>
                <w:color w:val="000000" w:themeColor="text1"/>
                <w:spacing w:val="-3"/>
                <w:sz w:val="19"/>
                <w:szCs w:val="19"/>
              </w:rPr>
              <w:t xml:space="preserve"> </w:t>
            </w:r>
            <w:r w:rsidRPr="00A0665F">
              <w:rPr>
                <w:rFonts w:ascii="Verdana" w:hAnsi="Verdana" w:cs="Arial"/>
                <w:color w:val="000000" w:themeColor="text1"/>
                <w:sz w:val="19"/>
                <w:szCs w:val="19"/>
              </w:rPr>
              <w:t>(e.g.</w:t>
            </w:r>
            <w:r w:rsidRPr="00A0665F">
              <w:rPr>
                <w:rFonts w:ascii="Verdana" w:hAnsi="Verdana" w:cs="Arial"/>
                <w:color w:val="000000" w:themeColor="text1"/>
                <w:spacing w:val="-2"/>
                <w:sz w:val="19"/>
                <w:szCs w:val="19"/>
              </w:rPr>
              <w:t xml:space="preserve"> </w:t>
            </w:r>
            <w:r w:rsidRPr="00A0665F">
              <w:rPr>
                <w:rFonts w:ascii="Verdana" w:hAnsi="Verdana" w:cs="Arial"/>
                <w:color w:val="000000" w:themeColor="text1"/>
                <w:sz w:val="19"/>
                <w:szCs w:val="19"/>
              </w:rPr>
              <w:t>faces,</w:t>
            </w:r>
            <w:r w:rsidRPr="00A0665F">
              <w:rPr>
                <w:rFonts w:ascii="Verdana" w:hAnsi="Verdana" w:cs="Arial"/>
                <w:color w:val="000000" w:themeColor="text1"/>
                <w:spacing w:val="-4"/>
                <w:sz w:val="19"/>
                <w:szCs w:val="19"/>
              </w:rPr>
              <w:t xml:space="preserve"> </w:t>
            </w:r>
            <w:r w:rsidRPr="00A0665F">
              <w:rPr>
                <w:rFonts w:ascii="Verdana" w:hAnsi="Verdana" w:cs="Arial"/>
                <w:color w:val="000000" w:themeColor="text1"/>
                <w:sz w:val="19"/>
                <w:szCs w:val="19"/>
              </w:rPr>
              <w:t>recorded</w:t>
            </w:r>
            <w:r w:rsidRPr="00A0665F">
              <w:rPr>
                <w:rFonts w:ascii="Verdana" w:hAnsi="Verdana" w:cs="Arial"/>
                <w:color w:val="000000" w:themeColor="text1"/>
                <w:spacing w:val="-4"/>
                <w:sz w:val="19"/>
                <w:szCs w:val="19"/>
              </w:rPr>
              <w:t xml:space="preserve"> </w:t>
            </w:r>
            <w:r w:rsidRPr="00A0665F">
              <w:rPr>
                <w:rFonts w:ascii="Verdana" w:hAnsi="Verdana" w:cs="Arial"/>
                <w:color w:val="000000" w:themeColor="text1"/>
                <w:sz w:val="19"/>
                <w:szCs w:val="19"/>
              </w:rPr>
              <w:t>names,</w:t>
            </w:r>
            <w:r w:rsidRPr="00A0665F">
              <w:rPr>
                <w:rFonts w:ascii="Verdana" w:hAnsi="Verdana" w:cs="Arial"/>
                <w:color w:val="000000" w:themeColor="text1"/>
                <w:spacing w:val="-4"/>
                <w:sz w:val="19"/>
                <w:szCs w:val="19"/>
              </w:rPr>
              <w:t xml:space="preserve"> </w:t>
            </w:r>
            <w:r w:rsidRPr="00A0665F">
              <w:rPr>
                <w:rFonts w:ascii="Verdana" w:hAnsi="Verdana" w:cs="Arial"/>
                <w:color w:val="000000" w:themeColor="text1"/>
                <w:sz w:val="19"/>
                <w:szCs w:val="19"/>
              </w:rPr>
              <w:t xml:space="preserve">etc.) will be removed/ covered before any publication or use, unless PI has obtained prior consent from participants. </w:t>
            </w:r>
            <w:sdt>
              <w:sdtPr>
                <w:rPr>
                  <w:rFonts w:ascii="Verdana" w:eastAsia="MS Gothic" w:hAnsi="Verdana"/>
                  <w:b/>
                  <w:i/>
                  <w:color w:val="000000" w:themeColor="text1"/>
                  <w:sz w:val="19"/>
                  <w:szCs w:val="19"/>
                </w:rPr>
                <w:id w:val="-2034873419"/>
                <w14:checkbox>
                  <w14:checked w14:val="0"/>
                  <w14:checkedState w14:val="2612" w14:font="MS Gothic"/>
                  <w14:uncheckedState w14:val="2610" w14:font="MS Gothic"/>
                </w14:checkbox>
              </w:sdtPr>
              <w:sdtContent>
                <w:r w:rsidRPr="00A0665F">
                  <w:rPr>
                    <w:rFonts w:ascii="Segoe UI Symbol" w:eastAsia="MS Gothic" w:hAnsi="Segoe UI Symbol" w:cs="Segoe UI Symbol"/>
                    <w:b/>
                    <w:color w:val="000000" w:themeColor="text1"/>
                    <w:sz w:val="19"/>
                    <w:szCs w:val="19"/>
                  </w:rPr>
                  <w:t>☐</w:t>
                </w:r>
              </w:sdtContent>
            </w:sdt>
            <w:r w:rsidRPr="00A0665F">
              <w:rPr>
                <w:rFonts w:ascii="Verdana" w:hAnsi="Verdana" w:cs="Tahoma"/>
                <w:color w:val="000000" w:themeColor="text1"/>
                <w:sz w:val="19"/>
                <w:szCs w:val="19"/>
              </w:rPr>
              <w:t xml:space="preserve"> </w:t>
            </w:r>
            <w:r w:rsidRPr="00A0665F">
              <w:rPr>
                <w:rFonts w:ascii="Verdana" w:hAnsi="Verdana" w:cs="Arial"/>
                <w:b/>
                <w:bCs/>
                <w:color w:val="000000" w:themeColor="text1"/>
                <w:sz w:val="19"/>
                <w:szCs w:val="19"/>
              </w:rPr>
              <w:t>Yes</w:t>
            </w:r>
          </w:p>
        </w:tc>
      </w:tr>
      <w:tr w:rsidR="00977B89" w:rsidRPr="00425C3F" w14:paraId="0005C0DC" w14:textId="77777777" w:rsidTr="00977B89">
        <w:trPr>
          <w:trHeight w:val="1494"/>
        </w:trPr>
        <w:tc>
          <w:tcPr>
            <w:tcW w:w="567" w:type="dxa"/>
            <w:tcBorders>
              <w:top w:val="single" w:sz="4" w:space="0" w:color="000000"/>
              <w:left w:val="single" w:sz="4" w:space="0" w:color="000000"/>
              <w:bottom w:val="single" w:sz="4" w:space="0" w:color="000000"/>
              <w:right w:val="single" w:sz="4" w:space="0" w:color="000000"/>
            </w:tcBorders>
          </w:tcPr>
          <w:p w14:paraId="3D1744CA" w14:textId="77777777" w:rsidR="00977B89" w:rsidRPr="00A0665F" w:rsidRDefault="00977B89" w:rsidP="00803F8B">
            <w:pPr>
              <w:kinsoku w:val="0"/>
              <w:overflowPunct w:val="0"/>
              <w:autoSpaceDE w:val="0"/>
              <w:autoSpaceDN w:val="0"/>
              <w:adjustRightInd w:val="0"/>
              <w:spacing w:before="59"/>
              <w:ind w:left="108" w:right="284"/>
              <w:rPr>
                <w:rFonts w:ascii="Verdana" w:hAnsi="Verdana" w:cs="Arial"/>
                <w:b/>
                <w:sz w:val="20"/>
                <w:szCs w:val="20"/>
              </w:rPr>
            </w:pPr>
            <w:r>
              <w:rPr>
                <w:rFonts w:ascii="Verdana" w:hAnsi="Verdana" w:cs="Arial"/>
                <w:b/>
                <w:sz w:val="20"/>
                <w:szCs w:val="20"/>
              </w:rPr>
              <w:t>6</w:t>
            </w:r>
          </w:p>
        </w:tc>
        <w:tc>
          <w:tcPr>
            <w:tcW w:w="1843" w:type="dxa"/>
            <w:tcBorders>
              <w:top w:val="single" w:sz="4" w:space="0" w:color="000000"/>
              <w:left w:val="single" w:sz="4" w:space="0" w:color="000000"/>
              <w:bottom w:val="single" w:sz="4" w:space="0" w:color="000000"/>
              <w:right w:val="single" w:sz="4" w:space="0" w:color="000000"/>
            </w:tcBorders>
          </w:tcPr>
          <w:p w14:paraId="40B6CC41" w14:textId="77777777" w:rsidR="00977B89" w:rsidRPr="00A0665F" w:rsidRDefault="00977B89" w:rsidP="00803F8B">
            <w:pPr>
              <w:kinsoku w:val="0"/>
              <w:overflowPunct w:val="0"/>
              <w:autoSpaceDE w:val="0"/>
              <w:autoSpaceDN w:val="0"/>
              <w:adjustRightInd w:val="0"/>
              <w:spacing w:before="59"/>
              <w:ind w:left="108" w:right="284"/>
              <w:rPr>
                <w:rFonts w:ascii="Verdana" w:hAnsi="Verdana" w:cs="Arial"/>
                <w:b/>
                <w:spacing w:val="-2"/>
                <w:sz w:val="20"/>
                <w:szCs w:val="20"/>
              </w:rPr>
            </w:pPr>
            <w:r w:rsidRPr="00A0665F">
              <w:rPr>
                <w:rFonts w:ascii="Verdana" w:hAnsi="Verdana" w:cs="Arial"/>
                <w:b/>
                <w:sz w:val="20"/>
                <w:szCs w:val="20"/>
              </w:rPr>
              <w:t>Risks</w:t>
            </w:r>
            <w:r w:rsidRPr="00A0665F">
              <w:rPr>
                <w:rFonts w:ascii="Verdana" w:hAnsi="Verdana" w:cs="Arial"/>
                <w:b/>
                <w:spacing w:val="-14"/>
                <w:sz w:val="20"/>
                <w:szCs w:val="20"/>
              </w:rPr>
              <w:t xml:space="preserve"> </w:t>
            </w:r>
            <w:r w:rsidRPr="00A0665F">
              <w:rPr>
                <w:rFonts w:ascii="Verdana" w:hAnsi="Verdana" w:cs="Arial"/>
                <w:b/>
                <w:sz w:val="20"/>
                <w:szCs w:val="20"/>
              </w:rPr>
              <w:t xml:space="preserve">and </w:t>
            </w:r>
            <w:r w:rsidRPr="00A0665F">
              <w:rPr>
                <w:rFonts w:ascii="Verdana" w:hAnsi="Verdana" w:cs="Arial"/>
                <w:b/>
                <w:spacing w:val="-2"/>
                <w:sz w:val="20"/>
                <w:szCs w:val="20"/>
              </w:rPr>
              <w:t>Benefits</w:t>
            </w:r>
          </w:p>
          <w:p w14:paraId="3FC6AF68" w14:textId="77777777" w:rsidR="00977B89" w:rsidRPr="00A0665F" w:rsidRDefault="00977B89" w:rsidP="00803F8B">
            <w:pPr>
              <w:kinsoku w:val="0"/>
              <w:overflowPunct w:val="0"/>
              <w:autoSpaceDE w:val="0"/>
              <w:autoSpaceDN w:val="0"/>
              <w:adjustRightInd w:val="0"/>
              <w:ind w:left="107" w:right="209"/>
              <w:rPr>
                <w:rFonts w:ascii="Verdana" w:hAnsi="Verdana" w:cs="Arial"/>
                <w:color w:val="FF0000"/>
                <w:sz w:val="19"/>
                <w:szCs w:val="19"/>
              </w:rPr>
            </w:pPr>
          </w:p>
        </w:tc>
        <w:tc>
          <w:tcPr>
            <w:tcW w:w="7229" w:type="dxa"/>
            <w:tcBorders>
              <w:top w:val="single" w:sz="4" w:space="0" w:color="000000"/>
              <w:left w:val="single" w:sz="4" w:space="0" w:color="000000"/>
              <w:bottom w:val="single" w:sz="4" w:space="0" w:color="000000"/>
              <w:right w:val="single" w:sz="4" w:space="0" w:color="000000"/>
            </w:tcBorders>
          </w:tcPr>
          <w:p w14:paraId="444401CC" w14:textId="77777777" w:rsidR="00977B89" w:rsidRPr="00A0665F" w:rsidRDefault="00977B89" w:rsidP="003E304D">
            <w:pPr>
              <w:numPr>
                <w:ilvl w:val="0"/>
                <w:numId w:val="7"/>
              </w:numPr>
              <w:tabs>
                <w:tab w:val="left" w:pos="468"/>
              </w:tabs>
              <w:kinsoku w:val="0"/>
              <w:overflowPunct w:val="0"/>
              <w:autoSpaceDE w:val="0"/>
              <w:autoSpaceDN w:val="0"/>
              <w:adjustRightInd w:val="0"/>
              <w:spacing w:before="59" w:after="240"/>
              <w:ind w:left="465" w:right="828" w:hanging="357"/>
              <w:rPr>
                <w:rFonts w:ascii="Verdana" w:hAnsi="Verdana" w:cs="Arial"/>
                <w:sz w:val="19"/>
                <w:szCs w:val="19"/>
              </w:rPr>
            </w:pPr>
            <w:r w:rsidRPr="00A0665F">
              <w:rPr>
                <w:rFonts w:ascii="Verdana" w:hAnsi="Verdana" w:cs="Arial"/>
                <w:b/>
                <w:bCs/>
                <w:sz w:val="19"/>
                <w:szCs w:val="19"/>
              </w:rPr>
              <w:t>Anticipated</w:t>
            </w:r>
            <w:r w:rsidRPr="00A0665F">
              <w:rPr>
                <w:rFonts w:ascii="Verdana" w:hAnsi="Verdana" w:cs="Arial"/>
                <w:b/>
                <w:bCs/>
                <w:spacing w:val="-4"/>
                <w:sz w:val="19"/>
                <w:szCs w:val="19"/>
              </w:rPr>
              <w:t xml:space="preserve"> </w:t>
            </w:r>
            <w:r w:rsidRPr="00A0665F">
              <w:rPr>
                <w:rFonts w:ascii="Verdana" w:hAnsi="Verdana" w:cs="Arial"/>
                <w:b/>
                <w:bCs/>
                <w:sz w:val="19"/>
                <w:szCs w:val="19"/>
              </w:rPr>
              <w:t>Benefits</w:t>
            </w:r>
            <w:r w:rsidRPr="00A0665F">
              <w:rPr>
                <w:rFonts w:ascii="Verdana" w:hAnsi="Verdana" w:cs="Arial"/>
                <w:b/>
                <w:bCs/>
                <w:spacing w:val="-5"/>
                <w:sz w:val="19"/>
                <w:szCs w:val="19"/>
              </w:rPr>
              <w:t xml:space="preserve"> </w:t>
            </w:r>
            <w:r w:rsidRPr="00A0665F">
              <w:rPr>
                <w:rFonts w:ascii="Verdana" w:hAnsi="Verdana" w:cs="Arial"/>
                <w:b/>
                <w:bCs/>
                <w:sz w:val="19"/>
                <w:szCs w:val="19"/>
              </w:rPr>
              <w:t>and</w:t>
            </w:r>
            <w:r w:rsidRPr="00A0665F">
              <w:rPr>
                <w:rFonts w:ascii="Verdana" w:hAnsi="Verdana" w:cs="Arial"/>
                <w:b/>
                <w:bCs/>
                <w:spacing w:val="-2"/>
                <w:sz w:val="19"/>
                <w:szCs w:val="19"/>
              </w:rPr>
              <w:t xml:space="preserve"> </w:t>
            </w:r>
            <w:r w:rsidRPr="00A0665F">
              <w:rPr>
                <w:rFonts w:ascii="Verdana" w:hAnsi="Verdana" w:cs="Arial"/>
                <w:b/>
                <w:bCs/>
                <w:sz w:val="19"/>
                <w:szCs w:val="19"/>
              </w:rPr>
              <w:t>Risks:</w:t>
            </w:r>
            <w:r w:rsidRPr="00A0665F">
              <w:rPr>
                <w:rFonts w:ascii="Verdana" w:hAnsi="Verdana" w:cs="Arial"/>
                <w:b/>
                <w:bCs/>
                <w:spacing w:val="-2"/>
                <w:sz w:val="19"/>
                <w:szCs w:val="19"/>
              </w:rPr>
              <w:t xml:space="preserve"> </w:t>
            </w:r>
            <w:r w:rsidRPr="00A0665F">
              <w:rPr>
                <w:rFonts w:ascii="Verdana" w:hAnsi="Verdana" w:cs="Arial"/>
                <w:sz w:val="19"/>
                <w:szCs w:val="19"/>
              </w:rPr>
              <w:t>What</w:t>
            </w:r>
            <w:r w:rsidRPr="00A0665F">
              <w:rPr>
                <w:rFonts w:ascii="Verdana" w:hAnsi="Verdana" w:cs="Arial"/>
                <w:spacing w:val="-5"/>
                <w:sz w:val="19"/>
                <w:szCs w:val="19"/>
              </w:rPr>
              <w:t xml:space="preserve"> </w:t>
            </w:r>
            <w:r w:rsidRPr="00A0665F">
              <w:rPr>
                <w:rFonts w:ascii="Verdana" w:hAnsi="Verdana" w:cs="Arial"/>
                <w:sz w:val="19"/>
                <w:szCs w:val="19"/>
              </w:rPr>
              <w:t>are</w:t>
            </w:r>
            <w:r w:rsidRPr="00A0665F">
              <w:rPr>
                <w:rFonts w:ascii="Verdana" w:hAnsi="Verdana" w:cs="Arial"/>
                <w:spacing w:val="-3"/>
                <w:sz w:val="19"/>
                <w:szCs w:val="19"/>
              </w:rPr>
              <w:t xml:space="preserve"> </w:t>
            </w:r>
            <w:r w:rsidRPr="00A0665F">
              <w:rPr>
                <w:rFonts w:ascii="Verdana" w:hAnsi="Verdana" w:cs="Arial"/>
                <w:sz w:val="19"/>
                <w:szCs w:val="19"/>
              </w:rPr>
              <w:t>the</w:t>
            </w:r>
            <w:r w:rsidRPr="00A0665F">
              <w:rPr>
                <w:rFonts w:ascii="Verdana" w:hAnsi="Verdana" w:cs="Arial"/>
                <w:spacing w:val="-3"/>
                <w:sz w:val="19"/>
                <w:szCs w:val="19"/>
              </w:rPr>
              <w:t xml:space="preserve"> </w:t>
            </w:r>
            <w:r w:rsidRPr="00A0665F">
              <w:rPr>
                <w:rFonts w:ascii="Verdana" w:hAnsi="Verdana" w:cs="Arial"/>
                <w:sz w:val="19"/>
                <w:szCs w:val="19"/>
              </w:rPr>
              <w:t>anticipated</w:t>
            </w:r>
            <w:r w:rsidRPr="00A0665F">
              <w:rPr>
                <w:rFonts w:ascii="Verdana" w:hAnsi="Verdana" w:cs="Arial"/>
                <w:spacing w:val="-3"/>
                <w:sz w:val="19"/>
                <w:szCs w:val="19"/>
              </w:rPr>
              <w:t xml:space="preserve"> </w:t>
            </w:r>
            <w:r w:rsidRPr="00A0665F">
              <w:rPr>
                <w:rFonts w:ascii="Verdana" w:hAnsi="Verdana" w:cs="Arial"/>
                <w:sz w:val="19"/>
                <w:szCs w:val="19"/>
              </w:rPr>
              <w:t>benefits</w:t>
            </w:r>
            <w:r w:rsidRPr="00A0665F">
              <w:rPr>
                <w:rFonts w:ascii="Verdana" w:hAnsi="Verdana" w:cs="Arial"/>
                <w:spacing w:val="-4"/>
                <w:sz w:val="19"/>
                <w:szCs w:val="19"/>
              </w:rPr>
              <w:t xml:space="preserve"> </w:t>
            </w:r>
            <w:r w:rsidRPr="00A0665F">
              <w:rPr>
                <w:rFonts w:ascii="Verdana" w:hAnsi="Verdana" w:cs="Arial"/>
                <w:sz w:val="19"/>
                <w:szCs w:val="19"/>
              </w:rPr>
              <w:t>and</w:t>
            </w:r>
            <w:r w:rsidRPr="00A0665F">
              <w:rPr>
                <w:rFonts w:ascii="Verdana" w:hAnsi="Verdana" w:cs="Arial"/>
                <w:spacing w:val="-3"/>
                <w:sz w:val="19"/>
                <w:szCs w:val="19"/>
              </w:rPr>
              <w:t xml:space="preserve"> </w:t>
            </w:r>
            <w:r w:rsidRPr="00A0665F">
              <w:rPr>
                <w:rFonts w:ascii="Verdana" w:hAnsi="Verdana" w:cs="Arial"/>
                <w:sz w:val="19"/>
                <w:szCs w:val="19"/>
              </w:rPr>
              <w:t>risks</w:t>
            </w:r>
            <w:r w:rsidRPr="00A0665F">
              <w:rPr>
                <w:rFonts w:ascii="Verdana" w:hAnsi="Verdana" w:cs="Arial"/>
                <w:spacing w:val="-4"/>
                <w:sz w:val="19"/>
                <w:szCs w:val="19"/>
              </w:rPr>
              <w:t xml:space="preserve"> </w:t>
            </w:r>
            <w:r w:rsidRPr="00A0665F">
              <w:rPr>
                <w:rFonts w:ascii="Verdana" w:hAnsi="Verdana" w:cs="Arial"/>
                <w:sz w:val="19"/>
                <w:szCs w:val="19"/>
              </w:rPr>
              <w:t>to</w:t>
            </w:r>
            <w:r w:rsidRPr="00A0665F">
              <w:rPr>
                <w:rFonts w:ascii="Verdana" w:hAnsi="Verdana" w:cs="Arial"/>
                <w:spacing w:val="-5"/>
                <w:sz w:val="19"/>
                <w:szCs w:val="19"/>
              </w:rPr>
              <w:t xml:space="preserve"> </w:t>
            </w:r>
            <w:r w:rsidRPr="00A0665F">
              <w:rPr>
                <w:rFonts w:ascii="Verdana" w:hAnsi="Verdana" w:cs="Arial"/>
                <w:sz w:val="19"/>
                <w:szCs w:val="19"/>
              </w:rPr>
              <w:t>the participants in this study? If applicable, please state the mitigating factors.</w:t>
            </w:r>
          </w:p>
        </w:tc>
      </w:tr>
      <w:tr w:rsidR="00977B89" w:rsidRPr="00425C3F" w14:paraId="5F8E4A7E" w14:textId="77777777" w:rsidTr="00977B89">
        <w:trPr>
          <w:trHeight w:val="5946"/>
        </w:trPr>
        <w:tc>
          <w:tcPr>
            <w:tcW w:w="567" w:type="dxa"/>
            <w:tcBorders>
              <w:top w:val="single" w:sz="4" w:space="0" w:color="000000"/>
              <w:left w:val="single" w:sz="4" w:space="0" w:color="000000"/>
              <w:bottom w:val="single" w:sz="4" w:space="0" w:color="000000"/>
              <w:right w:val="single" w:sz="4" w:space="0" w:color="000000"/>
            </w:tcBorders>
          </w:tcPr>
          <w:p w14:paraId="77C471EA" w14:textId="77777777" w:rsidR="00977B89" w:rsidRPr="00A0665F" w:rsidRDefault="00977B89" w:rsidP="00803F8B">
            <w:pPr>
              <w:kinsoku w:val="0"/>
              <w:overflowPunct w:val="0"/>
              <w:autoSpaceDE w:val="0"/>
              <w:autoSpaceDN w:val="0"/>
              <w:adjustRightInd w:val="0"/>
              <w:spacing w:before="59"/>
              <w:ind w:left="108" w:right="108"/>
              <w:rPr>
                <w:rFonts w:ascii="Verdana" w:hAnsi="Verdana" w:cs="Arial"/>
                <w:b/>
                <w:spacing w:val="-2"/>
                <w:sz w:val="20"/>
                <w:szCs w:val="20"/>
              </w:rPr>
            </w:pPr>
            <w:r>
              <w:rPr>
                <w:rFonts w:ascii="Verdana" w:hAnsi="Verdana" w:cs="Arial"/>
                <w:b/>
                <w:spacing w:val="-2"/>
                <w:sz w:val="20"/>
                <w:szCs w:val="20"/>
              </w:rPr>
              <w:lastRenderedPageBreak/>
              <w:t>7</w:t>
            </w:r>
          </w:p>
        </w:tc>
        <w:tc>
          <w:tcPr>
            <w:tcW w:w="1843" w:type="dxa"/>
            <w:tcBorders>
              <w:top w:val="single" w:sz="4" w:space="0" w:color="000000"/>
              <w:left w:val="single" w:sz="4" w:space="0" w:color="000000"/>
              <w:bottom w:val="single" w:sz="4" w:space="0" w:color="000000"/>
              <w:right w:val="single" w:sz="4" w:space="0" w:color="000000"/>
            </w:tcBorders>
          </w:tcPr>
          <w:p w14:paraId="46530E7A" w14:textId="77777777" w:rsidR="00977B89" w:rsidRPr="00A0665F" w:rsidRDefault="00977B89" w:rsidP="00803F8B">
            <w:pPr>
              <w:kinsoku w:val="0"/>
              <w:overflowPunct w:val="0"/>
              <w:autoSpaceDE w:val="0"/>
              <w:autoSpaceDN w:val="0"/>
              <w:adjustRightInd w:val="0"/>
              <w:spacing w:before="59"/>
              <w:ind w:left="108" w:right="108"/>
              <w:rPr>
                <w:rFonts w:ascii="Verdana" w:hAnsi="Verdana" w:cs="Arial"/>
                <w:b/>
                <w:color w:val="FF0000"/>
                <w:spacing w:val="-2"/>
                <w:sz w:val="20"/>
                <w:szCs w:val="20"/>
              </w:rPr>
            </w:pPr>
            <w:r w:rsidRPr="00A0665F">
              <w:rPr>
                <w:rFonts w:ascii="Verdana" w:hAnsi="Verdana" w:cs="Arial"/>
                <w:b/>
                <w:spacing w:val="-2"/>
                <w:sz w:val="20"/>
                <w:szCs w:val="20"/>
              </w:rPr>
              <w:t>Reimburse-ment</w:t>
            </w:r>
          </w:p>
        </w:tc>
        <w:tc>
          <w:tcPr>
            <w:tcW w:w="7229" w:type="dxa"/>
            <w:tcBorders>
              <w:top w:val="single" w:sz="4" w:space="0" w:color="000000"/>
              <w:left w:val="single" w:sz="4" w:space="0" w:color="000000"/>
              <w:bottom w:val="single" w:sz="4" w:space="0" w:color="000000"/>
              <w:right w:val="single" w:sz="4" w:space="0" w:color="000000"/>
            </w:tcBorders>
          </w:tcPr>
          <w:p w14:paraId="7B5F384E" w14:textId="77777777" w:rsidR="00977B89" w:rsidRPr="00A0665F" w:rsidRDefault="00977B89" w:rsidP="003E304D">
            <w:pPr>
              <w:numPr>
                <w:ilvl w:val="0"/>
                <w:numId w:val="6"/>
              </w:numPr>
              <w:tabs>
                <w:tab w:val="left" w:pos="468"/>
              </w:tabs>
              <w:kinsoku w:val="0"/>
              <w:overflowPunct w:val="0"/>
              <w:autoSpaceDE w:val="0"/>
              <w:autoSpaceDN w:val="0"/>
              <w:adjustRightInd w:val="0"/>
              <w:spacing w:before="59"/>
              <w:ind w:left="429" w:right="1416" w:hanging="283"/>
              <w:rPr>
                <w:rFonts w:ascii="Verdana" w:hAnsi="Verdana" w:cs="Arial"/>
                <w:b/>
                <w:color w:val="000000" w:themeColor="text1"/>
                <w:sz w:val="19"/>
                <w:szCs w:val="19"/>
              </w:rPr>
            </w:pPr>
            <w:r w:rsidRPr="00A0665F">
              <w:rPr>
                <w:rFonts w:ascii="Verdana" w:hAnsi="Verdana" w:cs="Arial"/>
                <w:b/>
                <w:bCs/>
                <w:color w:val="000000" w:themeColor="text1"/>
                <w:sz w:val="19"/>
                <w:szCs w:val="19"/>
              </w:rPr>
              <w:t>Will</w:t>
            </w:r>
            <w:r w:rsidRPr="00A0665F">
              <w:rPr>
                <w:rFonts w:ascii="Verdana" w:hAnsi="Verdana" w:cs="Arial"/>
                <w:b/>
                <w:bCs/>
                <w:color w:val="000000" w:themeColor="text1"/>
                <w:spacing w:val="-6"/>
                <w:sz w:val="19"/>
                <w:szCs w:val="19"/>
              </w:rPr>
              <w:t xml:space="preserve"> </w:t>
            </w:r>
            <w:r w:rsidRPr="00A0665F">
              <w:rPr>
                <w:rFonts w:ascii="Verdana" w:hAnsi="Verdana" w:cs="Arial"/>
                <w:b/>
                <w:bCs/>
                <w:color w:val="000000" w:themeColor="text1"/>
                <w:sz w:val="19"/>
                <w:szCs w:val="19"/>
              </w:rPr>
              <w:t>participants</w:t>
            </w:r>
            <w:r w:rsidRPr="00A0665F">
              <w:rPr>
                <w:rFonts w:ascii="Verdana" w:hAnsi="Verdana" w:cs="Arial"/>
                <w:b/>
                <w:bCs/>
                <w:color w:val="000000" w:themeColor="text1"/>
                <w:spacing w:val="-6"/>
                <w:sz w:val="19"/>
                <w:szCs w:val="19"/>
              </w:rPr>
              <w:t xml:space="preserve"> </w:t>
            </w:r>
            <w:r w:rsidRPr="00A0665F">
              <w:rPr>
                <w:rFonts w:ascii="Verdana" w:hAnsi="Verdana" w:cs="Arial"/>
                <w:b/>
                <w:bCs/>
                <w:color w:val="000000" w:themeColor="text1"/>
                <w:sz w:val="19"/>
                <w:szCs w:val="19"/>
              </w:rPr>
              <w:t>be</w:t>
            </w:r>
            <w:r w:rsidRPr="00A0665F">
              <w:rPr>
                <w:rFonts w:ascii="Verdana" w:hAnsi="Verdana" w:cs="Arial"/>
                <w:b/>
                <w:bCs/>
                <w:color w:val="000000" w:themeColor="text1"/>
                <w:spacing w:val="-4"/>
                <w:sz w:val="19"/>
                <w:szCs w:val="19"/>
              </w:rPr>
              <w:t xml:space="preserve"> </w:t>
            </w:r>
            <w:r w:rsidRPr="00A0665F">
              <w:rPr>
                <w:rFonts w:ascii="Verdana" w:hAnsi="Verdana" w:cs="Arial"/>
                <w:b/>
                <w:bCs/>
                <w:color w:val="000000" w:themeColor="text1"/>
                <w:sz w:val="19"/>
                <w:szCs w:val="19"/>
              </w:rPr>
              <w:t>reimbursed</w:t>
            </w:r>
            <w:r w:rsidRPr="00A0665F">
              <w:rPr>
                <w:rFonts w:ascii="Verdana" w:hAnsi="Verdana" w:cs="Arial"/>
                <w:b/>
                <w:bCs/>
                <w:color w:val="000000" w:themeColor="text1"/>
                <w:spacing w:val="-5"/>
                <w:sz w:val="19"/>
                <w:szCs w:val="19"/>
              </w:rPr>
              <w:t xml:space="preserve"> </w:t>
            </w:r>
            <w:r w:rsidRPr="00A0665F">
              <w:rPr>
                <w:rFonts w:ascii="Verdana" w:hAnsi="Verdana" w:cs="Arial"/>
                <w:b/>
                <w:bCs/>
                <w:color w:val="000000" w:themeColor="text1"/>
                <w:sz w:val="19"/>
                <w:szCs w:val="19"/>
              </w:rPr>
              <w:t>for</w:t>
            </w:r>
            <w:r w:rsidRPr="00A0665F">
              <w:rPr>
                <w:rFonts w:ascii="Verdana" w:hAnsi="Verdana" w:cs="Arial"/>
                <w:b/>
                <w:bCs/>
                <w:color w:val="000000" w:themeColor="text1"/>
                <w:spacing w:val="-7"/>
                <w:sz w:val="19"/>
                <w:szCs w:val="19"/>
              </w:rPr>
              <w:t xml:space="preserve"> </w:t>
            </w:r>
            <w:r w:rsidRPr="00A0665F">
              <w:rPr>
                <w:rFonts w:ascii="Verdana" w:hAnsi="Verdana" w:cs="Arial"/>
                <w:b/>
                <w:bCs/>
                <w:color w:val="000000" w:themeColor="text1"/>
                <w:sz w:val="19"/>
                <w:szCs w:val="19"/>
              </w:rPr>
              <w:t>their</w:t>
            </w:r>
            <w:r w:rsidRPr="00A0665F">
              <w:rPr>
                <w:rFonts w:ascii="Verdana" w:hAnsi="Verdana" w:cs="Arial"/>
                <w:b/>
                <w:bCs/>
                <w:color w:val="000000" w:themeColor="text1"/>
                <w:spacing w:val="-7"/>
                <w:sz w:val="19"/>
                <w:szCs w:val="19"/>
              </w:rPr>
              <w:t xml:space="preserve"> </w:t>
            </w:r>
            <w:r w:rsidRPr="00A0665F">
              <w:rPr>
                <w:rFonts w:ascii="Verdana" w:hAnsi="Verdana" w:cs="Arial"/>
                <w:b/>
                <w:bCs/>
                <w:color w:val="000000" w:themeColor="text1"/>
                <w:sz w:val="19"/>
                <w:szCs w:val="19"/>
              </w:rPr>
              <w:t>participation?</w:t>
            </w:r>
            <w:r w:rsidRPr="00A0665F">
              <w:rPr>
                <w:rFonts w:ascii="Verdana" w:hAnsi="Verdana" w:cs="Arial"/>
                <w:b/>
                <w:bCs/>
                <w:color w:val="000000" w:themeColor="text1"/>
                <w:spacing w:val="-5"/>
                <w:sz w:val="19"/>
                <w:szCs w:val="19"/>
              </w:rPr>
              <w:t xml:space="preserve"> </w:t>
            </w:r>
            <w:r w:rsidRPr="00A0665F">
              <w:rPr>
                <w:rFonts w:ascii="Verdana" w:hAnsi="Verdana" w:cs="Arial"/>
                <w:b/>
                <w:bCs/>
                <w:color w:val="000000" w:themeColor="text1"/>
                <w:sz w:val="19"/>
                <w:szCs w:val="19"/>
              </w:rPr>
              <w:t>Yes /</w:t>
            </w:r>
            <w:r w:rsidRPr="00A0665F">
              <w:rPr>
                <w:rFonts w:ascii="Verdana" w:hAnsi="Verdana" w:cs="Arial"/>
                <w:b/>
                <w:bCs/>
                <w:color w:val="000000" w:themeColor="text1"/>
                <w:spacing w:val="-3"/>
                <w:sz w:val="19"/>
                <w:szCs w:val="19"/>
              </w:rPr>
              <w:t xml:space="preserve"> </w:t>
            </w:r>
            <w:r w:rsidRPr="00A0665F">
              <w:rPr>
                <w:rFonts w:ascii="Verdana" w:hAnsi="Verdana" w:cs="Arial"/>
                <w:b/>
                <w:bCs/>
                <w:color w:val="000000" w:themeColor="text1"/>
                <w:sz w:val="19"/>
                <w:szCs w:val="19"/>
              </w:rPr>
              <w:t xml:space="preserve">No </w:t>
            </w:r>
          </w:p>
          <w:p w14:paraId="0F000E50" w14:textId="77777777" w:rsidR="00977B89" w:rsidRPr="00A0665F" w:rsidRDefault="00977B89" w:rsidP="00803F8B">
            <w:pPr>
              <w:kinsoku w:val="0"/>
              <w:overflowPunct w:val="0"/>
              <w:autoSpaceDE w:val="0"/>
              <w:autoSpaceDN w:val="0"/>
              <w:adjustRightInd w:val="0"/>
              <w:spacing w:before="59"/>
              <w:ind w:left="567" w:right="2264" w:hanging="142"/>
              <w:rPr>
                <w:rFonts w:ascii="Verdana" w:hAnsi="Verdana" w:cs="Arial"/>
                <w:color w:val="000000" w:themeColor="text1"/>
                <w:sz w:val="19"/>
                <w:szCs w:val="19"/>
              </w:rPr>
            </w:pPr>
            <w:r w:rsidRPr="00A0665F">
              <w:rPr>
                <w:rFonts w:ascii="Verdana" w:hAnsi="Verdana" w:cs="Arial"/>
                <w:b/>
                <w:bCs/>
                <w:color w:val="000000" w:themeColor="text1"/>
                <w:sz w:val="19"/>
                <w:szCs w:val="19"/>
              </w:rPr>
              <w:t xml:space="preserve">If </w:t>
            </w:r>
            <w:r w:rsidRPr="00A0665F">
              <w:rPr>
                <w:rFonts w:ascii="Verdana" w:hAnsi="Verdana" w:cs="Arial"/>
                <w:b/>
                <w:bCs/>
                <w:i/>
                <w:color w:val="000000" w:themeColor="text1"/>
                <w:sz w:val="19"/>
                <w:szCs w:val="19"/>
              </w:rPr>
              <w:t>Yes</w:t>
            </w:r>
            <w:r w:rsidRPr="00A0665F">
              <w:rPr>
                <w:rFonts w:ascii="Verdana" w:hAnsi="Verdana" w:cs="Arial"/>
                <w:bCs/>
                <w:color w:val="000000" w:themeColor="text1"/>
                <w:sz w:val="19"/>
                <w:szCs w:val="19"/>
              </w:rPr>
              <w:t xml:space="preserve"> </w:t>
            </w:r>
            <w:r w:rsidRPr="00A0665F">
              <w:rPr>
                <w:rFonts w:ascii="Verdana" w:hAnsi="Verdana" w:cs="Arial"/>
                <w:color w:val="000000" w:themeColor="text1"/>
                <w:sz w:val="19"/>
                <w:szCs w:val="19"/>
              </w:rPr>
              <w:t>(Fill in Q2 – 4 in this section):</w:t>
            </w:r>
          </w:p>
          <w:p w14:paraId="1031BDDA" w14:textId="77777777" w:rsidR="00977B89" w:rsidRPr="00A0665F" w:rsidRDefault="00977B89" w:rsidP="00803F8B">
            <w:pPr>
              <w:kinsoku w:val="0"/>
              <w:overflowPunct w:val="0"/>
              <w:autoSpaceDE w:val="0"/>
              <w:autoSpaceDN w:val="0"/>
              <w:adjustRightInd w:val="0"/>
              <w:spacing w:before="119"/>
              <w:ind w:right="4109" w:firstLine="278"/>
              <w:jc w:val="center"/>
              <w:rPr>
                <w:rFonts w:ascii="Verdana" w:hAnsi="Verdana" w:cs="Arial"/>
                <w:bCs/>
                <w:color w:val="000000" w:themeColor="text1"/>
                <w:sz w:val="19"/>
                <w:szCs w:val="19"/>
              </w:rPr>
            </w:pPr>
            <w:r w:rsidRPr="00A0665F">
              <w:rPr>
                <w:rFonts w:ascii="Verdana" w:hAnsi="Verdana" w:cs="Arial"/>
                <w:bCs/>
                <w:color w:val="000000" w:themeColor="text1"/>
                <w:sz w:val="19"/>
                <w:szCs w:val="19"/>
              </w:rPr>
              <w:t>Indicate Type(s) of Reimbursement:</w:t>
            </w:r>
          </w:p>
          <w:p w14:paraId="5F4CFCCE" w14:textId="77777777" w:rsidR="00977B89" w:rsidRPr="00A0665F" w:rsidRDefault="00000000" w:rsidP="00803F8B">
            <w:pPr>
              <w:kinsoku w:val="0"/>
              <w:overflowPunct w:val="0"/>
              <w:autoSpaceDE w:val="0"/>
              <w:autoSpaceDN w:val="0"/>
              <w:adjustRightInd w:val="0"/>
              <w:spacing w:before="60"/>
              <w:ind w:left="572" w:right="3683" w:hanging="147"/>
              <w:rPr>
                <w:rFonts w:ascii="Verdana" w:hAnsi="Verdana" w:cs="Arial"/>
                <w:color w:val="000000" w:themeColor="text1"/>
                <w:sz w:val="19"/>
                <w:szCs w:val="19"/>
              </w:rPr>
            </w:pPr>
            <w:sdt>
              <w:sdtPr>
                <w:rPr>
                  <w:rFonts w:ascii="Verdana" w:hAnsi="Verdana" w:cs="Tahoma"/>
                  <w:b/>
                  <w:sz w:val="19"/>
                  <w:szCs w:val="19"/>
                </w:rPr>
                <w:id w:val="784311118"/>
                <w14:checkbox>
                  <w14:checked w14:val="0"/>
                  <w14:checkedState w14:val="2612" w14:font="MS Gothic"/>
                  <w14:uncheckedState w14:val="2610" w14:font="MS Gothic"/>
                </w14:checkbox>
              </w:sdtPr>
              <w:sdtContent>
                <w:r w:rsidR="00977B89" w:rsidRPr="00A0665F">
                  <w:rPr>
                    <w:rFonts w:ascii="Segoe UI Symbol" w:eastAsia="MS Gothic" w:hAnsi="Segoe UI Symbol" w:cs="Segoe UI Symbol"/>
                    <w:b/>
                    <w:sz w:val="19"/>
                    <w:szCs w:val="19"/>
                  </w:rPr>
                  <w:t>☐</w:t>
                </w:r>
              </w:sdtContent>
            </w:sdt>
            <w:r w:rsidR="00977B89" w:rsidRPr="00A0665F">
              <w:rPr>
                <w:rFonts w:ascii="Verdana" w:hAnsi="Verdana" w:cs="Tahoma"/>
                <w:sz w:val="19"/>
                <w:szCs w:val="19"/>
              </w:rPr>
              <w:t xml:space="preserve"> </w:t>
            </w:r>
            <w:r w:rsidR="00977B89" w:rsidRPr="00A0665F">
              <w:rPr>
                <w:rFonts w:ascii="Verdana" w:hAnsi="Verdana" w:cs="Arial"/>
                <w:color w:val="000000" w:themeColor="text1"/>
                <w:sz w:val="19"/>
                <w:szCs w:val="19"/>
              </w:rPr>
              <w:t>Cash/ Voucher (please elaborate):</w:t>
            </w:r>
          </w:p>
          <w:p w14:paraId="278B55E9" w14:textId="77777777" w:rsidR="00977B89" w:rsidRPr="00A0665F" w:rsidRDefault="00000000" w:rsidP="00803F8B">
            <w:pPr>
              <w:kinsoku w:val="0"/>
              <w:overflowPunct w:val="0"/>
              <w:autoSpaceDE w:val="0"/>
              <w:autoSpaceDN w:val="0"/>
              <w:adjustRightInd w:val="0"/>
              <w:spacing w:before="60" w:line="229" w:lineRule="exact"/>
              <w:ind w:left="827" w:hanging="402"/>
              <w:rPr>
                <w:rFonts w:ascii="Verdana" w:hAnsi="Verdana" w:cs="Arial"/>
                <w:color w:val="000000" w:themeColor="text1"/>
                <w:sz w:val="19"/>
                <w:szCs w:val="19"/>
              </w:rPr>
            </w:pPr>
            <w:sdt>
              <w:sdtPr>
                <w:rPr>
                  <w:rFonts w:ascii="Verdana" w:hAnsi="Verdana" w:cs="Tahoma"/>
                  <w:b/>
                  <w:sz w:val="19"/>
                  <w:szCs w:val="19"/>
                </w:rPr>
                <w:id w:val="1622494263"/>
                <w14:checkbox>
                  <w14:checked w14:val="0"/>
                  <w14:checkedState w14:val="2612" w14:font="MS Gothic"/>
                  <w14:uncheckedState w14:val="2610" w14:font="MS Gothic"/>
                </w14:checkbox>
              </w:sdtPr>
              <w:sdtContent>
                <w:r w:rsidR="00977B89" w:rsidRPr="00A0665F">
                  <w:rPr>
                    <w:rFonts w:ascii="Segoe UI Symbol" w:eastAsia="MS Gothic" w:hAnsi="Segoe UI Symbol" w:cs="Segoe UI Symbol"/>
                    <w:b/>
                    <w:sz w:val="19"/>
                    <w:szCs w:val="19"/>
                  </w:rPr>
                  <w:t>☐</w:t>
                </w:r>
              </w:sdtContent>
            </w:sdt>
            <w:r w:rsidR="00977B89" w:rsidRPr="00A0665F">
              <w:rPr>
                <w:rFonts w:ascii="Verdana" w:hAnsi="Verdana" w:cs="Tahoma"/>
                <w:sz w:val="19"/>
                <w:szCs w:val="19"/>
              </w:rPr>
              <w:t xml:space="preserve"> </w:t>
            </w:r>
            <w:r w:rsidR="00977B89" w:rsidRPr="00A0665F">
              <w:rPr>
                <w:rFonts w:ascii="Verdana" w:hAnsi="Verdana" w:cs="Arial"/>
                <w:color w:val="000000" w:themeColor="text1"/>
                <w:sz w:val="19"/>
                <w:szCs w:val="19"/>
              </w:rPr>
              <w:t>Course Credit (please elaborate):</w:t>
            </w:r>
          </w:p>
          <w:p w14:paraId="276B94C7" w14:textId="77777777" w:rsidR="00977B89" w:rsidRPr="00A0665F" w:rsidRDefault="00000000" w:rsidP="00803F8B">
            <w:pPr>
              <w:kinsoku w:val="0"/>
              <w:overflowPunct w:val="0"/>
              <w:autoSpaceDE w:val="0"/>
              <w:autoSpaceDN w:val="0"/>
              <w:adjustRightInd w:val="0"/>
              <w:spacing w:before="60" w:line="229" w:lineRule="exact"/>
              <w:ind w:left="713" w:hanging="288"/>
              <w:rPr>
                <w:rFonts w:ascii="Verdana" w:hAnsi="Verdana" w:cs="Arial"/>
                <w:color w:val="000000" w:themeColor="text1"/>
                <w:sz w:val="19"/>
                <w:szCs w:val="19"/>
              </w:rPr>
            </w:pPr>
            <w:sdt>
              <w:sdtPr>
                <w:rPr>
                  <w:rFonts w:ascii="Verdana" w:hAnsi="Verdana" w:cs="Tahoma"/>
                  <w:b/>
                  <w:sz w:val="19"/>
                  <w:szCs w:val="19"/>
                </w:rPr>
                <w:id w:val="-152290014"/>
                <w14:checkbox>
                  <w14:checked w14:val="0"/>
                  <w14:checkedState w14:val="2612" w14:font="MS Gothic"/>
                  <w14:uncheckedState w14:val="2610" w14:font="MS Gothic"/>
                </w14:checkbox>
              </w:sdtPr>
              <w:sdtContent>
                <w:r w:rsidR="00977B89" w:rsidRPr="00A0665F">
                  <w:rPr>
                    <w:rFonts w:ascii="Segoe UI Symbol" w:eastAsia="MS Gothic" w:hAnsi="Segoe UI Symbol" w:cs="Segoe UI Symbol"/>
                    <w:b/>
                    <w:sz w:val="19"/>
                    <w:szCs w:val="19"/>
                  </w:rPr>
                  <w:t>☐</w:t>
                </w:r>
              </w:sdtContent>
            </w:sdt>
            <w:r w:rsidR="00977B89" w:rsidRPr="00A0665F">
              <w:rPr>
                <w:rFonts w:ascii="Verdana" w:hAnsi="Verdana" w:cs="Tahoma"/>
                <w:sz w:val="19"/>
                <w:szCs w:val="19"/>
              </w:rPr>
              <w:t xml:space="preserve"> </w:t>
            </w:r>
            <w:r w:rsidR="00977B89" w:rsidRPr="00A0665F">
              <w:rPr>
                <w:rFonts w:ascii="Verdana" w:hAnsi="Verdana" w:cs="Arial"/>
                <w:color w:val="000000" w:themeColor="text1"/>
                <w:sz w:val="19"/>
                <w:szCs w:val="19"/>
              </w:rPr>
              <w:t>Please note that reimbursement using course credits should adhere to NUS-IRB’s guidelines (IRB-Guide-023)</w:t>
            </w:r>
          </w:p>
          <w:p w14:paraId="6537548E" w14:textId="77777777" w:rsidR="00977B89" w:rsidRPr="00A0665F" w:rsidRDefault="00000000" w:rsidP="00803F8B">
            <w:pPr>
              <w:tabs>
                <w:tab w:val="left" w:pos="828"/>
              </w:tabs>
              <w:kinsoku w:val="0"/>
              <w:overflowPunct w:val="0"/>
              <w:autoSpaceDE w:val="0"/>
              <w:autoSpaceDN w:val="0"/>
              <w:adjustRightInd w:val="0"/>
              <w:spacing w:before="60" w:line="229" w:lineRule="exact"/>
              <w:ind w:left="827" w:hanging="402"/>
              <w:rPr>
                <w:rFonts w:ascii="Verdana" w:hAnsi="Verdana" w:cs="Arial"/>
                <w:color w:val="000000" w:themeColor="text1"/>
                <w:sz w:val="19"/>
                <w:szCs w:val="19"/>
              </w:rPr>
            </w:pPr>
            <w:sdt>
              <w:sdtPr>
                <w:rPr>
                  <w:rFonts w:ascii="Verdana" w:hAnsi="Verdana" w:cs="Tahoma"/>
                  <w:b/>
                  <w:sz w:val="19"/>
                  <w:szCs w:val="19"/>
                </w:rPr>
                <w:id w:val="1482117883"/>
                <w14:checkbox>
                  <w14:checked w14:val="0"/>
                  <w14:checkedState w14:val="2612" w14:font="MS Gothic"/>
                  <w14:uncheckedState w14:val="2610" w14:font="MS Gothic"/>
                </w14:checkbox>
              </w:sdtPr>
              <w:sdtContent>
                <w:r w:rsidR="00977B89" w:rsidRPr="00A0665F">
                  <w:rPr>
                    <w:rFonts w:ascii="Segoe UI Symbol" w:eastAsia="MS Gothic" w:hAnsi="Segoe UI Symbol" w:cs="Segoe UI Symbol"/>
                    <w:b/>
                    <w:sz w:val="19"/>
                    <w:szCs w:val="19"/>
                  </w:rPr>
                  <w:t>☐</w:t>
                </w:r>
              </w:sdtContent>
            </w:sdt>
            <w:r w:rsidR="00977B89" w:rsidRPr="00A0665F">
              <w:rPr>
                <w:rFonts w:ascii="Verdana" w:hAnsi="Verdana" w:cs="Tahoma"/>
                <w:sz w:val="19"/>
                <w:szCs w:val="19"/>
              </w:rPr>
              <w:t xml:space="preserve"> </w:t>
            </w:r>
            <w:r w:rsidR="00977B89" w:rsidRPr="00A0665F">
              <w:rPr>
                <w:rFonts w:ascii="Verdana" w:hAnsi="Verdana" w:cs="Arial"/>
                <w:color w:val="000000" w:themeColor="text1"/>
                <w:sz w:val="19"/>
                <w:szCs w:val="19"/>
              </w:rPr>
              <w:t>Lucky Draw (please describe):</w:t>
            </w:r>
          </w:p>
          <w:p w14:paraId="16B3C99E" w14:textId="77777777" w:rsidR="00977B89" w:rsidRPr="00A0665F" w:rsidRDefault="00977B89" w:rsidP="00803F8B">
            <w:pPr>
              <w:kinsoku w:val="0"/>
              <w:overflowPunct w:val="0"/>
              <w:autoSpaceDE w:val="0"/>
              <w:autoSpaceDN w:val="0"/>
              <w:adjustRightInd w:val="0"/>
              <w:spacing w:before="60" w:line="229" w:lineRule="exact"/>
              <w:ind w:left="713"/>
              <w:rPr>
                <w:rFonts w:ascii="Verdana" w:hAnsi="Verdana" w:cs="Arial"/>
                <w:color w:val="000000" w:themeColor="text1"/>
                <w:sz w:val="19"/>
                <w:szCs w:val="19"/>
              </w:rPr>
            </w:pPr>
            <w:r w:rsidRPr="00A0665F">
              <w:rPr>
                <w:rFonts w:ascii="Verdana" w:hAnsi="Verdana" w:cs="Arial"/>
                <w:color w:val="000000" w:themeColor="text1"/>
                <w:sz w:val="19"/>
                <w:szCs w:val="19"/>
              </w:rPr>
              <w:t>Please note that use of lucky should adhere to NUS-IRB guidelines (</w:t>
            </w:r>
            <w:r w:rsidRPr="00A0665F">
              <w:rPr>
                <w:rFonts w:ascii="Verdana" w:hAnsi="Verdana" w:cs="Arial"/>
                <w:i/>
                <w:iCs/>
                <w:color w:val="000000" w:themeColor="text1"/>
                <w:sz w:val="19"/>
                <w:szCs w:val="19"/>
              </w:rPr>
              <w:t>SBER Guidelines-Lucky Draw V1</w:t>
            </w:r>
            <w:r w:rsidRPr="00A0665F">
              <w:rPr>
                <w:rFonts w:ascii="Verdana" w:hAnsi="Verdana" w:cs="Arial"/>
                <w:color w:val="000000" w:themeColor="text1"/>
                <w:sz w:val="19"/>
                <w:szCs w:val="19"/>
              </w:rPr>
              <w:t>):</w:t>
            </w:r>
          </w:p>
          <w:p w14:paraId="0A4A79CF" w14:textId="77777777" w:rsidR="00977B89" w:rsidRPr="00A0665F" w:rsidRDefault="00000000" w:rsidP="00803F8B">
            <w:pPr>
              <w:tabs>
                <w:tab w:val="left" w:pos="828"/>
              </w:tabs>
              <w:kinsoku w:val="0"/>
              <w:overflowPunct w:val="0"/>
              <w:autoSpaceDE w:val="0"/>
              <w:autoSpaceDN w:val="0"/>
              <w:adjustRightInd w:val="0"/>
              <w:spacing w:before="60"/>
              <w:ind w:left="827" w:hanging="402"/>
              <w:rPr>
                <w:rFonts w:ascii="Verdana" w:hAnsi="Verdana" w:cs="Arial"/>
                <w:color w:val="000000" w:themeColor="text1"/>
                <w:sz w:val="19"/>
                <w:szCs w:val="19"/>
              </w:rPr>
            </w:pPr>
            <w:sdt>
              <w:sdtPr>
                <w:rPr>
                  <w:rFonts w:ascii="Verdana" w:hAnsi="Verdana" w:cs="Tahoma"/>
                  <w:b/>
                  <w:sz w:val="19"/>
                  <w:szCs w:val="19"/>
                </w:rPr>
                <w:id w:val="-687605381"/>
                <w14:checkbox>
                  <w14:checked w14:val="0"/>
                  <w14:checkedState w14:val="2612" w14:font="MS Gothic"/>
                  <w14:uncheckedState w14:val="2610" w14:font="MS Gothic"/>
                </w14:checkbox>
              </w:sdtPr>
              <w:sdtContent>
                <w:r w:rsidR="00977B89" w:rsidRPr="00A0665F">
                  <w:rPr>
                    <w:rFonts w:ascii="Segoe UI Symbol" w:eastAsia="MS Gothic" w:hAnsi="Segoe UI Symbol" w:cs="Segoe UI Symbol"/>
                    <w:b/>
                    <w:sz w:val="19"/>
                    <w:szCs w:val="19"/>
                  </w:rPr>
                  <w:t>☐</w:t>
                </w:r>
              </w:sdtContent>
            </w:sdt>
            <w:r w:rsidR="00977B89" w:rsidRPr="00A0665F">
              <w:rPr>
                <w:rFonts w:ascii="Verdana" w:hAnsi="Verdana" w:cs="Tahoma"/>
                <w:sz w:val="19"/>
                <w:szCs w:val="19"/>
              </w:rPr>
              <w:t xml:space="preserve"> </w:t>
            </w:r>
            <w:r w:rsidR="00977B89" w:rsidRPr="00A0665F">
              <w:rPr>
                <w:rFonts w:ascii="Verdana" w:hAnsi="Verdana" w:cs="Arial"/>
                <w:color w:val="000000" w:themeColor="text1"/>
                <w:sz w:val="19"/>
                <w:szCs w:val="19"/>
              </w:rPr>
              <w:t>Other(s) (please describe).</w:t>
            </w:r>
          </w:p>
          <w:p w14:paraId="662FB1A5" w14:textId="77777777" w:rsidR="00977B89" w:rsidRPr="00A0665F" w:rsidRDefault="00977B89" w:rsidP="003E304D">
            <w:pPr>
              <w:numPr>
                <w:ilvl w:val="0"/>
                <w:numId w:val="6"/>
              </w:numPr>
              <w:kinsoku w:val="0"/>
              <w:overflowPunct w:val="0"/>
              <w:autoSpaceDE w:val="0"/>
              <w:autoSpaceDN w:val="0"/>
              <w:adjustRightInd w:val="0"/>
              <w:spacing w:before="120"/>
              <w:ind w:left="465" w:hanging="323"/>
              <w:rPr>
                <w:rFonts w:ascii="Verdana" w:hAnsi="Verdana" w:cs="Arial"/>
                <w:color w:val="000000" w:themeColor="text1"/>
                <w:sz w:val="19"/>
                <w:szCs w:val="19"/>
              </w:rPr>
            </w:pPr>
            <w:r w:rsidRPr="00A0665F">
              <w:rPr>
                <w:rFonts w:ascii="Verdana" w:hAnsi="Verdana" w:cs="Arial"/>
                <w:bCs/>
                <w:color w:val="000000" w:themeColor="text1"/>
                <w:sz w:val="19"/>
                <w:szCs w:val="19"/>
              </w:rPr>
              <w:t>Will</w:t>
            </w:r>
            <w:r w:rsidRPr="00A0665F">
              <w:rPr>
                <w:rFonts w:ascii="Verdana" w:hAnsi="Verdana" w:cs="Arial"/>
                <w:bCs/>
                <w:color w:val="000000" w:themeColor="text1"/>
                <w:spacing w:val="-5"/>
                <w:sz w:val="19"/>
                <w:szCs w:val="19"/>
              </w:rPr>
              <w:t xml:space="preserve"> </w:t>
            </w:r>
            <w:r w:rsidRPr="00A0665F">
              <w:rPr>
                <w:rFonts w:ascii="Verdana" w:hAnsi="Verdana" w:cs="Arial"/>
                <w:bCs/>
                <w:color w:val="000000" w:themeColor="text1"/>
                <w:sz w:val="19"/>
                <w:szCs w:val="19"/>
              </w:rPr>
              <w:t>participants</w:t>
            </w:r>
            <w:r w:rsidRPr="00A0665F">
              <w:rPr>
                <w:rFonts w:ascii="Verdana" w:hAnsi="Verdana" w:cs="Arial"/>
                <w:bCs/>
                <w:color w:val="000000" w:themeColor="text1"/>
                <w:spacing w:val="-5"/>
                <w:sz w:val="19"/>
                <w:szCs w:val="19"/>
              </w:rPr>
              <w:t xml:space="preserve"> </w:t>
            </w:r>
            <w:r w:rsidRPr="00A0665F">
              <w:rPr>
                <w:rFonts w:ascii="Verdana" w:hAnsi="Verdana" w:cs="Arial"/>
                <w:bCs/>
                <w:color w:val="000000" w:themeColor="text1"/>
                <w:sz w:val="19"/>
                <w:szCs w:val="19"/>
              </w:rPr>
              <w:t>be</w:t>
            </w:r>
            <w:r w:rsidRPr="00A0665F">
              <w:rPr>
                <w:rFonts w:ascii="Verdana" w:hAnsi="Verdana" w:cs="Arial"/>
                <w:bCs/>
                <w:color w:val="000000" w:themeColor="text1"/>
                <w:spacing w:val="-3"/>
                <w:sz w:val="19"/>
                <w:szCs w:val="19"/>
              </w:rPr>
              <w:t xml:space="preserve"> </w:t>
            </w:r>
            <w:r w:rsidRPr="00A0665F">
              <w:rPr>
                <w:rFonts w:ascii="Verdana" w:hAnsi="Verdana" w:cs="Arial"/>
                <w:bCs/>
                <w:color w:val="000000" w:themeColor="text1"/>
                <w:sz w:val="19"/>
                <w:szCs w:val="19"/>
              </w:rPr>
              <w:t>entitled</w:t>
            </w:r>
            <w:r w:rsidRPr="00A0665F">
              <w:rPr>
                <w:rFonts w:ascii="Verdana" w:hAnsi="Verdana" w:cs="Arial"/>
                <w:bCs/>
                <w:color w:val="000000" w:themeColor="text1"/>
                <w:spacing w:val="-4"/>
                <w:sz w:val="19"/>
                <w:szCs w:val="19"/>
              </w:rPr>
              <w:t xml:space="preserve"> </w:t>
            </w:r>
            <w:r w:rsidRPr="00A0665F">
              <w:rPr>
                <w:rFonts w:ascii="Verdana" w:hAnsi="Verdana" w:cs="Arial"/>
                <w:bCs/>
                <w:color w:val="000000" w:themeColor="text1"/>
                <w:sz w:val="19"/>
                <w:szCs w:val="19"/>
              </w:rPr>
              <w:t>to</w:t>
            </w:r>
            <w:r w:rsidRPr="00A0665F">
              <w:rPr>
                <w:rFonts w:ascii="Verdana" w:hAnsi="Verdana" w:cs="Arial"/>
                <w:bCs/>
                <w:color w:val="000000" w:themeColor="text1"/>
                <w:spacing w:val="-4"/>
                <w:sz w:val="19"/>
                <w:szCs w:val="19"/>
              </w:rPr>
              <w:t xml:space="preserve"> </w:t>
            </w:r>
            <w:r w:rsidRPr="00A0665F">
              <w:rPr>
                <w:rFonts w:ascii="Verdana" w:hAnsi="Verdana" w:cs="Arial"/>
                <w:bCs/>
                <w:color w:val="000000" w:themeColor="text1"/>
                <w:sz w:val="19"/>
                <w:szCs w:val="19"/>
              </w:rPr>
              <w:t>reimbursement</w:t>
            </w:r>
            <w:r w:rsidRPr="00A0665F">
              <w:rPr>
                <w:rFonts w:ascii="Verdana" w:hAnsi="Verdana" w:cs="Arial"/>
                <w:bCs/>
                <w:color w:val="000000" w:themeColor="text1"/>
                <w:spacing w:val="-4"/>
                <w:sz w:val="19"/>
                <w:szCs w:val="19"/>
              </w:rPr>
              <w:t xml:space="preserve"> </w:t>
            </w:r>
            <w:r w:rsidRPr="00A0665F">
              <w:rPr>
                <w:rFonts w:ascii="Verdana" w:hAnsi="Verdana" w:cs="Arial"/>
                <w:bCs/>
                <w:color w:val="000000" w:themeColor="text1"/>
                <w:sz w:val="19"/>
                <w:szCs w:val="19"/>
              </w:rPr>
              <w:t>if</w:t>
            </w:r>
            <w:r w:rsidRPr="00A0665F">
              <w:rPr>
                <w:rFonts w:ascii="Verdana" w:hAnsi="Verdana" w:cs="Arial"/>
                <w:bCs/>
                <w:color w:val="000000" w:themeColor="text1"/>
                <w:spacing w:val="-4"/>
                <w:sz w:val="19"/>
                <w:szCs w:val="19"/>
              </w:rPr>
              <w:t xml:space="preserve"> </w:t>
            </w:r>
            <w:r w:rsidRPr="00A0665F">
              <w:rPr>
                <w:rFonts w:ascii="Verdana" w:hAnsi="Verdana" w:cs="Arial"/>
                <w:bCs/>
                <w:color w:val="000000" w:themeColor="text1"/>
                <w:sz w:val="19"/>
                <w:szCs w:val="19"/>
              </w:rPr>
              <w:t>they</w:t>
            </w:r>
            <w:r w:rsidRPr="00A0665F">
              <w:rPr>
                <w:rFonts w:ascii="Verdana" w:hAnsi="Verdana" w:cs="Arial"/>
                <w:bCs/>
                <w:color w:val="000000" w:themeColor="text1"/>
                <w:spacing w:val="-5"/>
                <w:sz w:val="19"/>
                <w:szCs w:val="19"/>
              </w:rPr>
              <w:t xml:space="preserve"> </w:t>
            </w:r>
            <w:r w:rsidRPr="00A0665F">
              <w:rPr>
                <w:rFonts w:ascii="Verdana" w:hAnsi="Verdana" w:cs="Arial"/>
                <w:bCs/>
                <w:color w:val="000000" w:themeColor="text1"/>
                <w:sz w:val="19"/>
                <w:szCs w:val="19"/>
              </w:rPr>
              <w:t>withdraw</w:t>
            </w:r>
            <w:r w:rsidRPr="00A0665F">
              <w:rPr>
                <w:rFonts w:ascii="Verdana" w:hAnsi="Verdana" w:cs="Arial"/>
                <w:bCs/>
                <w:color w:val="000000" w:themeColor="text1"/>
                <w:spacing w:val="-1"/>
                <w:sz w:val="19"/>
                <w:szCs w:val="19"/>
              </w:rPr>
              <w:t xml:space="preserve"> </w:t>
            </w:r>
            <w:r w:rsidRPr="00A0665F">
              <w:rPr>
                <w:rFonts w:ascii="Verdana" w:hAnsi="Verdana" w:cs="Arial"/>
                <w:bCs/>
                <w:color w:val="000000" w:themeColor="text1"/>
                <w:sz w:val="19"/>
                <w:szCs w:val="19"/>
              </w:rPr>
              <w:t>after</w:t>
            </w:r>
            <w:r w:rsidRPr="00A0665F">
              <w:rPr>
                <w:rFonts w:ascii="Verdana" w:hAnsi="Verdana" w:cs="Arial"/>
                <w:bCs/>
                <w:color w:val="000000" w:themeColor="text1"/>
                <w:spacing w:val="-6"/>
                <w:sz w:val="19"/>
                <w:szCs w:val="19"/>
              </w:rPr>
              <w:t xml:space="preserve"> </w:t>
            </w:r>
            <w:r w:rsidRPr="00A0665F">
              <w:rPr>
                <w:rFonts w:ascii="Verdana" w:hAnsi="Verdana" w:cs="Arial"/>
                <w:bCs/>
                <w:color w:val="000000" w:themeColor="text1"/>
                <w:sz w:val="19"/>
                <w:szCs w:val="19"/>
              </w:rPr>
              <w:t xml:space="preserve">their participation? </w:t>
            </w:r>
            <w:sdt>
              <w:sdtPr>
                <w:rPr>
                  <w:rFonts w:ascii="Verdana" w:hAnsi="Verdana" w:cs="Tahoma"/>
                  <w:b/>
                  <w:sz w:val="19"/>
                  <w:szCs w:val="19"/>
                </w:rPr>
                <w:id w:val="-1732763995"/>
                <w14:checkbox>
                  <w14:checked w14:val="0"/>
                  <w14:checkedState w14:val="2612" w14:font="MS Gothic"/>
                  <w14:uncheckedState w14:val="2610" w14:font="MS Gothic"/>
                </w14:checkbox>
              </w:sdtPr>
              <w:sdtContent>
                <w:r w:rsidRPr="00A0665F">
                  <w:rPr>
                    <w:rFonts w:ascii="Segoe UI Symbol" w:eastAsia="MS Gothic" w:hAnsi="Segoe UI Symbol" w:cs="Segoe UI Symbol"/>
                    <w:b/>
                    <w:sz w:val="19"/>
                    <w:szCs w:val="19"/>
                  </w:rPr>
                  <w:t>☐</w:t>
                </w:r>
              </w:sdtContent>
            </w:sdt>
            <w:r w:rsidRPr="00A0665F">
              <w:rPr>
                <w:rFonts w:ascii="Verdana" w:hAnsi="Verdana" w:cs="Tahoma"/>
                <w:b/>
                <w:sz w:val="19"/>
                <w:szCs w:val="19"/>
              </w:rPr>
              <w:t xml:space="preserve"> </w:t>
            </w:r>
            <w:r w:rsidRPr="00A0665F">
              <w:rPr>
                <w:rFonts w:ascii="Verdana" w:hAnsi="Verdana" w:cs="Arial"/>
                <w:b/>
                <w:bCs/>
                <w:color w:val="000000" w:themeColor="text1"/>
                <w:sz w:val="19"/>
                <w:szCs w:val="19"/>
              </w:rPr>
              <w:t xml:space="preserve">Yes   </w:t>
            </w:r>
            <w:sdt>
              <w:sdtPr>
                <w:rPr>
                  <w:rFonts w:ascii="Verdana" w:hAnsi="Verdana" w:cs="Tahoma"/>
                  <w:b/>
                  <w:sz w:val="19"/>
                  <w:szCs w:val="19"/>
                </w:rPr>
                <w:id w:val="-939989419"/>
                <w14:checkbox>
                  <w14:checked w14:val="1"/>
                  <w14:checkedState w14:val="2612" w14:font="MS Gothic"/>
                  <w14:uncheckedState w14:val="2610" w14:font="MS Gothic"/>
                </w14:checkbox>
              </w:sdtPr>
              <w:sdtContent>
                <w:r>
                  <w:rPr>
                    <w:rFonts w:ascii="MS Gothic" w:eastAsia="MS Gothic" w:hAnsi="MS Gothic" w:cs="Tahoma" w:hint="eastAsia"/>
                    <w:b/>
                    <w:sz w:val="19"/>
                    <w:szCs w:val="19"/>
                  </w:rPr>
                  <w:t>☒</w:t>
                </w:r>
              </w:sdtContent>
            </w:sdt>
            <w:r w:rsidRPr="00A0665F">
              <w:rPr>
                <w:rFonts w:ascii="Verdana" w:hAnsi="Verdana" w:cs="Tahoma"/>
                <w:b/>
                <w:sz w:val="19"/>
                <w:szCs w:val="19"/>
              </w:rPr>
              <w:t xml:space="preserve"> </w:t>
            </w:r>
            <w:r w:rsidRPr="00A0665F">
              <w:rPr>
                <w:rFonts w:ascii="Verdana" w:hAnsi="Verdana" w:cs="Arial"/>
                <w:b/>
                <w:bCs/>
                <w:color w:val="000000" w:themeColor="text1"/>
                <w:sz w:val="19"/>
                <w:szCs w:val="19"/>
              </w:rPr>
              <w:t>No</w:t>
            </w:r>
            <w:r w:rsidRPr="00A0665F">
              <w:rPr>
                <w:rFonts w:ascii="Verdana" w:hAnsi="Verdana" w:cs="Arial"/>
                <w:bCs/>
                <w:color w:val="000000" w:themeColor="text1"/>
                <w:sz w:val="19"/>
                <w:szCs w:val="19"/>
              </w:rPr>
              <w:t xml:space="preserve"> </w:t>
            </w:r>
          </w:p>
          <w:p w14:paraId="4EBEF0AA" w14:textId="77777777" w:rsidR="00977B89" w:rsidRPr="00A0665F" w:rsidRDefault="00977B89" w:rsidP="00803F8B">
            <w:pPr>
              <w:tabs>
                <w:tab w:val="left" w:pos="468"/>
              </w:tabs>
              <w:kinsoku w:val="0"/>
              <w:overflowPunct w:val="0"/>
              <w:autoSpaceDE w:val="0"/>
              <w:autoSpaceDN w:val="0"/>
              <w:adjustRightInd w:val="0"/>
              <w:spacing w:before="60"/>
              <w:ind w:left="465" w:right="1327"/>
              <w:rPr>
                <w:rFonts w:ascii="Verdana" w:hAnsi="Verdana" w:cs="Arial"/>
                <w:color w:val="000000" w:themeColor="text1"/>
                <w:sz w:val="19"/>
                <w:szCs w:val="19"/>
              </w:rPr>
            </w:pPr>
            <w:r w:rsidRPr="00A0665F">
              <w:rPr>
                <w:rFonts w:ascii="Verdana" w:hAnsi="Verdana" w:cs="Arial"/>
                <w:bCs/>
                <w:color w:val="000000" w:themeColor="text1"/>
                <w:sz w:val="19"/>
                <w:szCs w:val="19"/>
              </w:rPr>
              <w:t xml:space="preserve">If </w:t>
            </w:r>
            <w:r w:rsidRPr="00A0665F">
              <w:rPr>
                <w:rFonts w:ascii="Verdana" w:hAnsi="Verdana" w:cs="Arial"/>
                <w:b/>
                <w:bCs/>
                <w:i/>
                <w:iCs/>
                <w:color w:val="000000" w:themeColor="text1"/>
                <w:sz w:val="19"/>
                <w:szCs w:val="19"/>
              </w:rPr>
              <w:t>No</w:t>
            </w:r>
            <w:r w:rsidRPr="00A0665F">
              <w:rPr>
                <w:rFonts w:ascii="Verdana" w:hAnsi="Verdana" w:cs="Arial"/>
                <w:b/>
                <w:bCs/>
                <w:color w:val="000000" w:themeColor="text1"/>
                <w:sz w:val="19"/>
                <w:szCs w:val="19"/>
              </w:rPr>
              <w:t>:</w:t>
            </w:r>
            <w:r w:rsidRPr="00A0665F">
              <w:rPr>
                <w:rFonts w:ascii="Verdana" w:hAnsi="Verdana" w:cs="Arial"/>
                <w:bCs/>
                <w:color w:val="000000" w:themeColor="text1"/>
                <w:sz w:val="19"/>
                <w:szCs w:val="19"/>
              </w:rPr>
              <w:t xml:space="preserve"> </w:t>
            </w:r>
            <w:r w:rsidRPr="00A0665F">
              <w:rPr>
                <w:rFonts w:ascii="Verdana" w:hAnsi="Verdana" w:cs="Arial"/>
                <w:color w:val="000000" w:themeColor="text1"/>
                <w:sz w:val="19"/>
                <w:szCs w:val="19"/>
              </w:rPr>
              <w:t>please explain.</w:t>
            </w:r>
          </w:p>
          <w:p w14:paraId="0E238EEA" w14:textId="77777777" w:rsidR="00977B89" w:rsidRPr="00A0665F" w:rsidRDefault="00977B89" w:rsidP="003E304D">
            <w:pPr>
              <w:numPr>
                <w:ilvl w:val="0"/>
                <w:numId w:val="6"/>
              </w:numPr>
              <w:tabs>
                <w:tab w:val="left" w:pos="468"/>
              </w:tabs>
              <w:kinsoku w:val="0"/>
              <w:overflowPunct w:val="0"/>
              <w:autoSpaceDE w:val="0"/>
              <w:autoSpaceDN w:val="0"/>
              <w:adjustRightInd w:val="0"/>
              <w:spacing w:before="120"/>
              <w:ind w:left="465" w:right="431" w:hanging="357"/>
              <w:rPr>
                <w:rFonts w:ascii="Verdana" w:hAnsi="Verdana" w:cs="Arial"/>
                <w:color w:val="000000" w:themeColor="text1"/>
                <w:sz w:val="19"/>
                <w:szCs w:val="19"/>
              </w:rPr>
            </w:pPr>
            <w:r w:rsidRPr="00A0665F">
              <w:rPr>
                <w:rFonts w:ascii="Verdana" w:hAnsi="Verdana" w:cs="Arial"/>
                <w:bCs/>
                <w:color w:val="000000" w:themeColor="text1"/>
                <w:sz w:val="19"/>
                <w:szCs w:val="19"/>
              </w:rPr>
              <w:t>Will</w:t>
            </w:r>
            <w:r w:rsidRPr="00A0665F">
              <w:rPr>
                <w:rFonts w:ascii="Verdana" w:hAnsi="Verdana" w:cs="Arial"/>
                <w:bCs/>
                <w:color w:val="000000" w:themeColor="text1"/>
                <w:spacing w:val="-3"/>
                <w:sz w:val="19"/>
                <w:szCs w:val="19"/>
              </w:rPr>
              <w:t xml:space="preserve"> </w:t>
            </w:r>
            <w:r w:rsidRPr="00A0665F">
              <w:rPr>
                <w:rFonts w:ascii="Verdana" w:hAnsi="Verdana" w:cs="Arial"/>
                <w:bCs/>
                <w:color w:val="000000" w:themeColor="text1"/>
                <w:sz w:val="19"/>
                <w:szCs w:val="19"/>
              </w:rPr>
              <w:t>reimbursement</w:t>
            </w:r>
            <w:r w:rsidRPr="00A0665F">
              <w:rPr>
                <w:rFonts w:ascii="Verdana" w:hAnsi="Verdana" w:cs="Arial"/>
                <w:bCs/>
                <w:color w:val="000000" w:themeColor="text1"/>
                <w:spacing w:val="-4"/>
                <w:sz w:val="19"/>
                <w:szCs w:val="19"/>
              </w:rPr>
              <w:t xml:space="preserve"> </w:t>
            </w:r>
            <w:r w:rsidRPr="00A0665F">
              <w:rPr>
                <w:rFonts w:ascii="Verdana" w:hAnsi="Verdana" w:cs="Arial"/>
                <w:bCs/>
                <w:color w:val="000000" w:themeColor="text1"/>
                <w:sz w:val="19"/>
                <w:szCs w:val="19"/>
              </w:rPr>
              <w:t>be</w:t>
            </w:r>
            <w:r w:rsidRPr="00A0665F">
              <w:rPr>
                <w:rFonts w:ascii="Verdana" w:hAnsi="Verdana" w:cs="Arial"/>
                <w:bCs/>
                <w:color w:val="000000" w:themeColor="text1"/>
                <w:spacing w:val="-5"/>
                <w:sz w:val="19"/>
                <w:szCs w:val="19"/>
              </w:rPr>
              <w:t xml:space="preserve"> </w:t>
            </w:r>
            <w:r w:rsidRPr="00A0665F">
              <w:rPr>
                <w:rFonts w:ascii="Verdana" w:hAnsi="Verdana" w:cs="Arial"/>
                <w:bCs/>
                <w:color w:val="000000" w:themeColor="text1"/>
                <w:sz w:val="19"/>
                <w:szCs w:val="19"/>
              </w:rPr>
              <w:t>pro-rated</w:t>
            </w:r>
            <w:r w:rsidRPr="00A0665F">
              <w:rPr>
                <w:rFonts w:ascii="Verdana" w:hAnsi="Verdana" w:cs="Arial"/>
                <w:bCs/>
                <w:color w:val="000000" w:themeColor="text1"/>
                <w:spacing w:val="-4"/>
                <w:sz w:val="19"/>
                <w:szCs w:val="19"/>
              </w:rPr>
              <w:t xml:space="preserve"> </w:t>
            </w:r>
            <w:r w:rsidRPr="00A0665F">
              <w:rPr>
                <w:rFonts w:ascii="Verdana" w:hAnsi="Verdana" w:cs="Arial"/>
                <w:bCs/>
                <w:color w:val="000000" w:themeColor="text1"/>
                <w:sz w:val="19"/>
                <w:szCs w:val="19"/>
              </w:rPr>
              <w:t>if</w:t>
            </w:r>
            <w:r w:rsidRPr="00A0665F">
              <w:rPr>
                <w:rFonts w:ascii="Verdana" w:hAnsi="Verdana" w:cs="Arial"/>
                <w:bCs/>
                <w:color w:val="000000" w:themeColor="text1"/>
                <w:spacing w:val="-4"/>
                <w:sz w:val="19"/>
                <w:szCs w:val="19"/>
              </w:rPr>
              <w:t xml:space="preserve"> </w:t>
            </w:r>
            <w:r w:rsidRPr="00A0665F">
              <w:rPr>
                <w:rFonts w:ascii="Verdana" w:hAnsi="Verdana" w:cs="Arial"/>
                <w:bCs/>
                <w:color w:val="000000" w:themeColor="text1"/>
                <w:sz w:val="19"/>
                <w:szCs w:val="19"/>
              </w:rPr>
              <w:t>participants</w:t>
            </w:r>
            <w:r w:rsidRPr="00A0665F">
              <w:rPr>
                <w:rFonts w:ascii="Verdana" w:hAnsi="Verdana" w:cs="Arial"/>
                <w:bCs/>
                <w:color w:val="000000" w:themeColor="text1"/>
                <w:spacing w:val="-5"/>
                <w:sz w:val="19"/>
                <w:szCs w:val="19"/>
              </w:rPr>
              <w:t xml:space="preserve"> </w:t>
            </w:r>
            <w:r w:rsidRPr="00A0665F">
              <w:rPr>
                <w:rFonts w:ascii="Verdana" w:hAnsi="Verdana" w:cs="Arial"/>
                <w:bCs/>
                <w:color w:val="000000" w:themeColor="text1"/>
                <w:sz w:val="19"/>
                <w:szCs w:val="19"/>
              </w:rPr>
              <w:t>withdraw</w:t>
            </w:r>
            <w:r w:rsidRPr="00A0665F">
              <w:rPr>
                <w:rFonts w:ascii="Verdana" w:hAnsi="Verdana" w:cs="Arial"/>
                <w:bCs/>
                <w:color w:val="000000" w:themeColor="text1"/>
                <w:spacing w:val="-4"/>
                <w:sz w:val="19"/>
                <w:szCs w:val="19"/>
              </w:rPr>
              <w:t xml:space="preserve"> </w:t>
            </w:r>
            <w:r w:rsidRPr="00A0665F">
              <w:rPr>
                <w:rFonts w:ascii="Verdana" w:hAnsi="Verdana" w:cs="Arial"/>
                <w:bCs/>
                <w:color w:val="000000" w:themeColor="text1"/>
                <w:sz w:val="19"/>
                <w:szCs w:val="19"/>
              </w:rPr>
              <w:t>from</w:t>
            </w:r>
            <w:r w:rsidRPr="00A0665F">
              <w:rPr>
                <w:rFonts w:ascii="Verdana" w:hAnsi="Verdana" w:cs="Arial"/>
                <w:bCs/>
                <w:color w:val="000000" w:themeColor="text1"/>
                <w:spacing w:val="-4"/>
                <w:sz w:val="19"/>
                <w:szCs w:val="19"/>
              </w:rPr>
              <w:t xml:space="preserve"> </w:t>
            </w:r>
            <w:r w:rsidRPr="00A0665F">
              <w:rPr>
                <w:rFonts w:ascii="Verdana" w:hAnsi="Verdana" w:cs="Arial"/>
                <w:bCs/>
                <w:color w:val="000000" w:themeColor="text1"/>
                <w:sz w:val="19"/>
                <w:szCs w:val="19"/>
              </w:rPr>
              <w:t>the</w:t>
            </w:r>
            <w:r w:rsidRPr="00A0665F">
              <w:rPr>
                <w:rFonts w:ascii="Verdana" w:hAnsi="Verdana" w:cs="Arial"/>
                <w:bCs/>
                <w:color w:val="000000" w:themeColor="text1"/>
                <w:spacing w:val="-5"/>
                <w:sz w:val="19"/>
                <w:szCs w:val="19"/>
              </w:rPr>
              <w:t xml:space="preserve"> </w:t>
            </w:r>
            <w:r w:rsidRPr="00A0665F">
              <w:rPr>
                <w:rFonts w:ascii="Verdana" w:hAnsi="Verdana" w:cs="Arial"/>
                <w:bCs/>
                <w:color w:val="000000" w:themeColor="text1"/>
                <w:sz w:val="19"/>
                <w:szCs w:val="19"/>
              </w:rPr>
              <w:t>study</w:t>
            </w:r>
            <w:r w:rsidRPr="00A0665F">
              <w:rPr>
                <w:rFonts w:ascii="Verdana" w:hAnsi="Verdana" w:cs="Arial"/>
                <w:bCs/>
                <w:color w:val="000000" w:themeColor="text1"/>
                <w:spacing w:val="-3"/>
                <w:sz w:val="19"/>
                <w:szCs w:val="19"/>
              </w:rPr>
              <w:t xml:space="preserve"> </w:t>
            </w:r>
            <w:r w:rsidRPr="00A0665F">
              <w:rPr>
                <w:rFonts w:ascii="Verdana" w:hAnsi="Verdana" w:cs="Arial"/>
                <w:bCs/>
                <w:color w:val="000000" w:themeColor="text1"/>
                <w:sz w:val="19"/>
                <w:szCs w:val="19"/>
              </w:rPr>
              <w:t xml:space="preserve">mid-way? </w:t>
            </w:r>
            <w:sdt>
              <w:sdtPr>
                <w:rPr>
                  <w:rFonts w:ascii="Verdana" w:hAnsi="Verdana" w:cs="Tahoma"/>
                  <w:b/>
                  <w:sz w:val="19"/>
                  <w:szCs w:val="19"/>
                </w:rPr>
                <w:id w:val="-1992557919"/>
                <w14:checkbox>
                  <w14:checked w14:val="0"/>
                  <w14:checkedState w14:val="2612" w14:font="MS Gothic"/>
                  <w14:uncheckedState w14:val="2610" w14:font="MS Gothic"/>
                </w14:checkbox>
              </w:sdtPr>
              <w:sdtContent>
                <w:r w:rsidRPr="00A0665F">
                  <w:rPr>
                    <w:rFonts w:ascii="Segoe UI Symbol" w:eastAsia="MS Gothic" w:hAnsi="Segoe UI Symbol" w:cs="Segoe UI Symbol"/>
                    <w:b/>
                    <w:sz w:val="19"/>
                    <w:szCs w:val="19"/>
                  </w:rPr>
                  <w:t>☐</w:t>
                </w:r>
              </w:sdtContent>
            </w:sdt>
            <w:r w:rsidRPr="00A0665F">
              <w:rPr>
                <w:rFonts w:ascii="Verdana" w:hAnsi="Verdana" w:cs="Tahoma"/>
                <w:b/>
                <w:sz w:val="19"/>
                <w:szCs w:val="19"/>
              </w:rPr>
              <w:t xml:space="preserve"> </w:t>
            </w:r>
            <w:r w:rsidRPr="00A0665F">
              <w:rPr>
                <w:rFonts w:ascii="Verdana" w:hAnsi="Verdana" w:cs="Arial"/>
                <w:b/>
                <w:bCs/>
                <w:color w:val="000000" w:themeColor="text1"/>
                <w:sz w:val="19"/>
                <w:szCs w:val="19"/>
              </w:rPr>
              <w:t xml:space="preserve">Yes   </w:t>
            </w:r>
            <w:sdt>
              <w:sdtPr>
                <w:rPr>
                  <w:rFonts w:ascii="Verdana" w:hAnsi="Verdana" w:cs="Tahoma"/>
                  <w:b/>
                  <w:sz w:val="19"/>
                  <w:szCs w:val="19"/>
                </w:rPr>
                <w:id w:val="1211690571"/>
                <w14:checkbox>
                  <w14:checked w14:val="0"/>
                  <w14:checkedState w14:val="2612" w14:font="MS Gothic"/>
                  <w14:uncheckedState w14:val="2610" w14:font="MS Gothic"/>
                </w14:checkbox>
              </w:sdtPr>
              <w:sdtContent>
                <w:r w:rsidRPr="00A0665F">
                  <w:rPr>
                    <w:rFonts w:ascii="Segoe UI Symbol" w:eastAsia="MS Gothic" w:hAnsi="Segoe UI Symbol" w:cs="Segoe UI Symbol"/>
                    <w:b/>
                    <w:sz w:val="19"/>
                    <w:szCs w:val="19"/>
                  </w:rPr>
                  <w:t>☐</w:t>
                </w:r>
              </w:sdtContent>
            </w:sdt>
            <w:r w:rsidRPr="00A0665F">
              <w:rPr>
                <w:rFonts w:ascii="Verdana" w:hAnsi="Verdana" w:cs="Tahoma"/>
                <w:b/>
                <w:sz w:val="19"/>
                <w:szCs w:val="19"/>
              </w:rPr>
              <w:t xml:space="preserve"> </w:t>
            </w:r>
            <w:r w:rsidRPr="00A0665F">
              <w:rPr>
                <w:rFonts w:ascii="Verdana" w:hAnsi="Verdana" w:cs="Arial"/>
                <w:b/>
                <w:bCs/>
                <w:color w:val="000000" w:themeColor="text1"/>
                <w:sz w:val="19"/>
                <w:szCs w:val="19"/>
              </w:rPr>
              <w:t>No</w:t>
            </w:r>
          </w:p>
          <w:p w14:paraId="052E62BB" w14:textId="77777777" w:rsidR="00977B89" w:rsidRPr="00A0665F" w:rsidRDefault="00977B89" w:rsidP="00803F8B">
            <w:pPr>
              <w:tabs>
                <w:tab w:val="left" w:pos="468"/>
              </w:tabs>
              <w:kinsoku w:val="0"/>
              <w:overflowPunct w:val="0"/>
              <w:autoSpaceDE w:val="0"/>
              <w:autoSpaceDN w:val="0"/>
              <w:adjustRightInd w:val="0"/>
              <w:spacing w:before="60" w:after="240"/>
              <w:ind w:left="465" w:right="431"/>
              <w:rPr>
                <w:rFonts w:ascii="Verdana" w:hAnsi="Verdana" w:cs="Arial"/>
                <w:color w:val="000000" w:themeColor="text1"/>
                <w:sz w:val="19"/>
                <w:szCs w:val="19"/>
              </w:rPr>
            </w:pPr>
            <w:r w:rsidRPr="00A0665F">
              <w:rPr>
                <w:rFonts w:ascii="Verdana" w:hAnsi="Verdana" w:cs="Arial"/>
                <w:bCs/>
                <w:color w:val="000000" w:themeColor="text1"/>
                <w:sz w:val="19"/>
                <w:szCs w:val="19"/>
              </w:rPr>
              <w:t xml:space="preserve">If </w:t>
            </w:r>
            <w:r w:rsidRPr="00A0665F">
              <w:rPr>
                <w:rFonts w:ascii="Verdana" w:hAnsi="Verdana" w:cs="Arial"/>
                <w:b/>
                <w:bCs/>
                <w:i/>
                <w:iCs/>
                <w:color w:val="000000" w:themeColor="text1"/>
                <w:sz w:val="19"/>
                <w:szCs w:val="19"/>
              </w:rPr>
              <w:t>No</w:t>
            </w:r>
            <w:r w:rsidRPr="00A0665F">
              <w:rPr>
                <w:rFonts w:ascii="Verdana" w:hAnsi="Verdana" w:cs="Arial"/>
                <w:bCs/>
                <w:color w:val="000000" w:themeColor="text1"/>
                <w:sz w:val="19"/>
                <w:szCs w:val="19"/>
              </w:rPr>
              <w:t xml:space="preserve">: </w:t>
            </w:r>
            <w:r w:rsidRPr="00A0665F">
              <w:rPr>
                <w:rFonts w:ascii="Verdana" w:hAnsi="Verdana" w:cs="Arial"/>
                <w:color w:val="000000" w:themeColor="text1"/>
                <w:sz w:val="19"/>
                <w:szCs w:val="19"/>
              </w:rPr>
              <w:t>please explain.</w:t>
            </w:r>
          </w:p>
        </w:tc>
      </w:tr>
      <w:tr w:rsidR="00977B89" w:rsidRPr="00425C3F" w14:paraId="3BA0030C" w14:textId="77777777" w:rsidTr="00977B89">
        <w:trPr>
          <w:trHeight w:val="8191"/>
        </w:trPr>
        <w:tc>
          <w:tcPr>
            <w:tcW w:w="567" w:type="dxa"/>
            <w:tcBorders>
              <w:top w:val="single" w:sz="4" w:space="0" w:color="000000"/>
              <w:left w:val="single" w:sz="4" w:space="0" w:color="000000"/>
              <w:bottom w:val="single" w:sz="4" w:space="0" w:color="000000"/>
              <w:right w:val="single" w:sz="4" w:space="0" w:color="000000"/>
            </w:tcBorders>
          </w:tcPr>
          <w:p w14:paraId="70CCA434" w14:textId="77777777" w:rsidR="00977B89" w:rsidRPr="00A0665F" w:rsidRDefault="00977B89" w:rsidP="00803F8B">
            <w:pPr>
              <w:kinsoku w:val="0"/>
              <w:overflowPunct w:val="0"/>
              <w:autoSpaceDE w:val="0"/>
              <w:autoSpaceDN w:val="0"/>
              <w:adjustRightInd w:val="0"/>
              <w:spacing w:before="59" w:line="229" w:lineRule="exact"/>
              <w:ind w:left="108"/>
              <w:rPr>
                <w:rFonts w:ascii="Verdana" w:hAnsi="Verdana" w:cstheme="minorHAnsi"/>
                <w:b/>
                <w:spacing w:val="-2"/>
                <w:sz w:val="20"/>
                <w:szCs w:val="20"/>
              </w:rPr>
            </w:pPr>
            <w:r>
              <w:rPr>
                <w:rFonts w:ascii="Verdana" w:hAnsi="Verdana" w:cstheme="minorHAnsi"/>
                <w:b/>
                <w:spacing w:val="-2"/>
                <w:sz w:val="20"/>
                <w:szCs w:val="20"/>
              </w:rPr>
              <w:lastRenderedPageBreak/>
              <w:t>8</w:t>
            </w:r>
          </w:p>
        </w:tc>
        <w:tc>
          <w:tcPr>
            <w:tcW w:w="1843" w:type="dxa"/>
            <w:tcBorders>
              <w:top w:val="single" w:sz="4" w:space="0" w:color="000000"/>
              <w:left w:val="single" w:sz="4" w:space="0" w:color="000000"/>
              <w:bottom w:val="single" w:sz="4" w:space="0" w:color="000000"/>
              <w:right w:val="single" w:sz="4" w:space="0" w:color="000000"/>
            </w:tcBorders>
          </w:tcPr>
          <w:p w14:paraId="75C45653" w14:textId="77777777" w:rsidR="00977B89" w:rsidRPr="00A0665F" w:rsidRDefault="00977B89" w:rsidP="00803F8B">
            <w:pPr>
              <w:kinsoku w:val="0"/>
              <w:overflowPunct w:val="0"/>
              <w:autoSpaceDE w:val="0"/>
              <w:autoSpaceDN w:val="0"/>
              <w:adjustRightInd w:val="0"/>
              <w:spacing w:before="59" w:line="229" w:lineRule="exact"/>
              <w:ind w:left="108"/>
              <w:rPr>
                <w:rFonts w:ascii="Verdana" w:hAnsi="Verdana" w:cstheme="minorHAnsi"/>
                <w:b/>
                <w:spacing w:val="-2"/>
                <w:sz w:val="20"/>
                <w:szCs w:val="20"/>
              </w:rPr>
            </w:pPr>
            <w:r w:rsidRPr="00A0665F">
              <w:rPr>
                <w:rFonts w:ascii="Verdana" w:hAnsi="Verdana" w:cstheme="minorHAnsi"/>
                <w:b/>
                <w:spacing w:val="-2"/>
                <w:sz w:val="20"/>
                <w:szCs w:val="20"/>
              </w:rPr>
              <w:t>Consent</w:t>
            </w:r>
          </w:p>
          <w:p w14:paraId="08309CAD" w14:textId="77777777" w:rsidR="00977B89" w:rsidRPr="00425C3F" w:rsidRDefault="00977B89" w:rsidP="00803F8B">
            <w:pPr>
              <w:kinsoku w:val="0"/>
              <w:overflowPunct w:val="0"/>
              <w:autoSpaceDE w:val="0"/>
              <w:autoSpaceDN w:val="0"/>
              <w:adjustRightInd w:val="0"/>
              <w:spacing w:line="206" w:lineRule="exact"/>
              <w:ind w:left="107"/>
              <w:rPr>
                <w:rFonts w:ascii="Arial" w:hAnsi="Arial" w:cs="Arial"/>
                <w:color w:val="FF0000"/>
                <w:spacing w:val="-2"/>
                <w:sz w:val="18"/>
                <w:szCs w:val="18"/>
              </w:rPr>
            </w:pPr>
          </w:p>
        </w:tc>
        <w:tc>
          <w:tcPr>
            <w:tcW w:w="7229" w:type="dxa"/>
            <w:tcBorders>
              <w:top w:val="single" w:sz="4" w:space="0" w:color="000000"/>
              <w:left w:val="single" w:sz="4" w:space="0" w:color="000000"/>
              <w:bottom w:val="single" w:sz="4" w:space="0" w:color="000000"/>
              <w:right w:val="single" w:sz="4" w:space="0" w:color="auto"/>
            </w:tcBorders>
          </w:tcPr>
          <w:p w14:paraId="4BF74953" w14:textId="77777777" w:rsidR="00977B89" w:rsidRPr="00B2583B" w:rsidRDefault="00977B89" w:rsidP="003E304D">
            <w:pPr>
              <w:pStyle w:val="ListParagraph"/>
              <w:numPr>
                <w:ilvl w:val="0"/>
                <w:numId w:val="5"/>
              </w:numPr>
              <w:tabs>
                <w:tab w:val="left" w:pos="357"/>
              </w:tabs>
              <w:kinsoku w:val="0"/>
              <w:overflowPunct w:val="0"/>
              <w:autoSpaceDE w:val="0"/>
              <w:autoSpaceDN w:val="0"/>
              <w:adjustRightInd w:val="0"/>
              <w:spacing w:beforeLines="59" w:before="141"/>
              <w:rPr>
                <w:rFonts w:ascii="Arial" w:hAnsi="Arial" w:cs="Arial"/>
                <w:color w:val="000000"/>
                <w:sz w:val="20"/>
                <w:szCs w:val="20"/>
              </w:rPr>
            </w:pPr>
            <w:r w:rsidRPr="00054D29">
              <w:rPr>
                <w:rFonts w:ascii="Arial" w:hAnsi="Arial" w:cs="Arial"/>
                <w:b/>
                <w:color w:val="000000"/>
                <w:sz w:val="20"/>
                <w:szCs w:val="20"/>
              </w:rPr>
              <w:t>Will documented informed consent be taken?</w:t>
            </w:r>
            <w:r>
              <w:rPr>
                <w:rFonts w:ascii="Arial" w:hAnsi="Arial" w:cs="Arial"/>
                <w:color w:val="000000"/>
                <w:sz w:val="20"/>
                <w:szCs w:val="20"/>
              </w:rPr>
              <w:t xml:space="preserve"> S</w:t>
            </w:r>
            <w:r w:rsidRPr="00B2583B">
              <w:rPr>
                <w:rFonts w:ascii="Arial" w:hAnsi="Arial" w:cs="Arial"/>
                <w:color w:val="000000"/>
                <w:sz w:val="20"/>
                <w:szCs w:val="20"/>
              </w:rPr>
              <w:t>elect as applicable:</w:t>
            </w:r>
          </w:p>
          <w:p w14:paraId="68C4E2FF" w14:textId="77777777" w:rsidR="00977B89" w:rsidRPr="00425C3F" w:rsidRDefault="00000000" w:rsidP="00803F8B">
            <w:pPr>
              <w:kinsoku w:val="0"/>
              <w:overflowPunct w:val="0"/>
              <w:autoSpaceDE w:val="0"/>
              <w:autoSpaceDN w:val="0"/>
              <w:adjustRightInd w:val="0"/>
              <w:spacing w:before="60"/>
              <w:ind w:left="420"/>
              <w:rPr>
                <w:rFonts w:ascii="Arial" w:hAnsi="Arial" w:cs="Arial"/>
                <w:sz w:val="20"/>
                <w:szCs w:val="20"/>
              </w:rPr>
            </w:pPr>
            <w:sdt>
              <w:sdtPr>
                <w:rPr>
                  <w:rFonts w:ascii="Verdana" w:hAnsi="Verdana" w:cs="Tahoma"/>
                  <w:b/>
                  <w:sz w:val="19"/>
                  <w:szCs w:val="19"/>
                </w:rPr>
                <w:id w:val="-1446684703"/>
                <w14:checkbox>
                  <w14:checked w14:val="0"/>
                  <w14:checkedState w14:val="2612" w14:font="MS Gothic"/>
                  <w14:uncheckedState w14:val="2610" w14:font="MS Gothic"/>
                </w14:checkbox>
              </w:sdtPr>
              <w:sdtContent>
                <w:r w:rsidR="00977B89">
                  <w:rPr>
                    <w:rFonts w:ascii="MS Gothic" w:eastAsia="MS Gothic" w:hAnsi="MS Gothic" w:cs="Tahoma" w:hint="eastAsia"/>
                    <w:b/>
                    <w:sz w:val="19"/>
                    <w:szCs w:val="19"/>
                  </w:rPr>
                  <w:t>☐</w:t>
                </w:r>
              </w:sdtContent>
            </w:sdt>
            <w:r w:rsidR="00977B89" w:rsidRPr="00627008">
              <w:rPr>
                <w:rFonts w:ascii="Verdana" w:hAnsi="Verdana" w:cs="Tahoma"/>
                <w:sz w:val="19"/>
                <w:szCs w:val="19"/>
              </w:rPr>
              <w:t xml:space="preserve"> </w:t>
            </w:r>
            <w:r w:rsidR="00977B89" w:rsidRPr="00425C3F">
              <w:rPr>
                <w:rFonts w:ascii="Arial" w:hAnsi="Arial" w:cs="Arial"/>
                <w:sz w:val="20"/>
                <w:szCs w:val="20"/>
              </w:rPr>
              <w:t>Yes (attach PIS&amp;CF);</w:t>
            </w:r>
          </w:p>
          <w:p w14:paraId="6445356A" w14:textId="77777777" w:rsidR="00977B89" w:rsidRPr="00425C3F" w:rsidRDefault="00000000" w:rsidP="00803F8B">
            <w:pPr>
              <w:kinsoku w:val="0"/>
              <w:overflowPunct w:val="0"/>
              <w:autoSpaceDE w:val="0"/>
              <w:autoSpaceDN w:val="0"/>
              <w:adjustRightInd w:val="0"/>
              <w:spacing w:before="60"/>
              <w:ind w:left="420"/>
              <w:rPr>
                <w:rFonts w:ascii="Arial" w:hAnsi="Arial" w:cs="Arial"/>
                <w:sz w:val="20"/>
                <w:szCs w:val="20"/>
              </w:rPr>
            </w:pPr>
            <w:sdt>
              <w:sdtPr>
                <w:rPr>
                  <w:rFonts w:ascii="Verdana" w:hAnsi="Verdana" w:cs="Tahoma"/>
                  <w:b/>
                  <w:sz w:val="19"/>
                  <w:szCs w:val="19"/>
                </w:rPr>
                <w:id w:val="-738320269"/>
                <w14:checkbox>
                  <w14:checked w14:val="0"/>
                  <w14:checkedState w14:val="2612" w14:font="MS Gothic"/>
                  <w14:uncheckedState w14:val="2610" w14:font="MS Gothic"/>
                </w14:checkbox>
              </w:sdtPr>
              <w:sdtContent>
                <w:r w:rsidR="00977B89">
                  <w:rPr>
                    <w:rFonts w:ascii="MS Gothic" w:eastAsia="MS Gothic" w:hAnsi="MS Gothic" w:cs="Tahoma" w:hint="eastAsia"/>
                    <w:b/>
                    <w:sz w:val="19"/>
                    <w:szCs w:val="19"/>
                  </w:rPr>
                  <w:t>☐</w:t>
                </w:r>
              </w:sdtContent>
            </w:sdt>
            <w:r w:rsidR="00977B89" w:rsidRPr="00627008">
              <w:rPr>
                <w:rFonts w:ascii="Verdana" w:hAnsi="Verdana" w:cs="Tahoma"/>
                <w:sz w:val="19"/>
                <w:szCs w:val="19"/>
              </w:rPr>
              <w:t xml:space="preserve"> </w:t>
            </w:r>
            <w:r w:rsidR="00977B89" w:rsidRPr="00425C3F">
              <w:rPr>
                <w:rFonts w:ascii="Arial" w:hAnsi="Arial" w:cs="Arial"/>
                <w:sz w:val="20"/>
                <w:szCs w:val="20"/>
              </w:rPr>
              <w:t>No (attach PIS and request for a waiver of documentation of informed consent);</w:t>
            </w:r>
          </w:p>
          <w:p w14:paraId="4E1F091C" w14:textId="77777777" w:rsidR="00977B89" w:rsidRPr="006573BD" w:rsidRDefault="00000000" w:rsidP="00803F8B">
            <w:pPr>
              <w:kinsoku w:val="0"/>
              <w:overflowPunct w:val="0"/>
              <w:autoSpaceDE w:val="0"/>
              <w:autoSpaceDN w:val="0"/>
              <w:adjustRightInd w:val="0"/>
              <w:spacing w:before="60"/>
              <w:ind w:left="420"/>
              <w:rPr>
                <w:rFonts w:ascii="Arial" w:hAnsi="Arial" w:cs="Arial"/>
                <w:b/>
                <w:bCs/>
                <w:sz w:val="20"/>
                <w:szCs w:val="20"/>
              </w:rPr>
            </w:pPr>
            <w:sdt>
              <w:sdtPr>
                <w:rPr>
                  <w:rFonts w:ascii="Verdana" w:hAnsi="Verdana" w:cs="Tahoma"/>
                  <w:b/>
                  <w:sz w:val="19"/>
                  <w:szCs w:val="19"/>
                </w:rPr>
                <w:id w:val="1327161687"/>
                <w14:checkbox>
                  <w14:checked w14:val="0"/>
                  <w14:checkedState w14:val="2612" w14:font="MS Gothic"/>
                  <w14:uncheckedState w14:val="2610" w14:font="MS Gothic"/>
                </w14:checkbox>
              </w:sdtPr>
              <w:sdtContent>
                <w:r w:rsidR="00977B89">
                  <w:rPr>
                    <w:rFonts w:ascii="MS Gothic" w:eastAsia="MS Gothic" w:hAnsi="MS Gothic" w:cs="Tahoma" w:hint="eastAsia"/>
                    <w:b/>
                    <w:sz w:val="19"/>
                    <w:szCs w:val="19"/>
                  </w:rPr>
                  <w:t>☐</w:t>
                </w:r>
              </w:sdtContent>
            </w:sdt>
            <w:r w:rsidR="00977B89" w:rsidRPr="00627008">
              <w:rPr>
                <w:rFonts w:ascii="Verdana" w:hAnsi="Verdana" w:cs="Tahoma"/>
                <w:sz w:val="19"/>
                <w:szCs w:val="19"/>
              </w:rPr>
              <w:t xml:space="preserve"> </w:t>
            </w:r>
            <w:r w:rsidR="00977B89" w:rsidRPr="00425C3F">
              <w:rPr>
                <w:rFonts w:ascii="Arial" w:hAnsi="Arial" w:cs="Arial"/>
                <w:sz w:val="20"/>
                <w:szCs w:val="20"/>
              </w:rPr>
              <w:t>N.A (for studies conducted anonymously only)</w:t>
            </w:r>
          </w:p>
          <w:p w14:paraId="17AD5CB4" w14:textId="77777777" w:rsidR="00977B89" w:rsidRPr="003F47B9" w:rsidRDefault="00977B89" w:rsidP="003E304D">
            <w:pPr>
              <w:pStyle w:val="ListParagraph"/>
              <w:numPr>
                <w:ilvl w:val="0"/>
                <w:numId w:val="5"/>
              </w:numPr>
              <w:tabs>
                <w:tab w:val="left" w:pos="468"/>
              </w:tabs>
              <w:kinsoku w:val="0"/>
              <w:overflowPunct w:val="0"/>
              <w:autoSpaceDE w:val="0"/>
              <w:autoSpaceDN w:val="0"/>
              <w:adjustRightInd w:val="0"/>
              <w:spacing w:before="120"/>
              <w:ind w:right="102" w:hanging="266"/>
              <w:rPr>
                <w:rFonts w:ascii="Arial" w:hAnsi="Arial" w:cs="Arial"/>
                <w:color w:val="000000" w:themeColor="text1"/>
                <w:spacing w:val="-4"/>
                <w:sz w:val="20"/>
                <w:szCs w:val="20"/>
              </w:rPr>
            </w:pPr>
            <w:r w:rsidRPr="00435E5D">
              <w:rPr>
                <w:rFonts w:ascii="Arial" w:hAnsi="Arial" w:cs="Arial"/>
                <w:b/>
                <w:bCs/>
                <w:color w:val="000000" w:themeColor="text1"/>
                <w:sz w:val="20"/>
                <w:szCs w:val="20"/>
              </w:rPr>
              <w:t>For individuals who lack mental capacity:</w:t>
            </w:r>
            <w:r w:rsidRPr="006573BD">
              <w:rPr>
                <w:rFonts w:ascii="Arial" w:hAnsi="Arial" w:cs="Arial"/>
                <w:b/>
                <w:bCs/>
                <w:color w:val="000000" w:themeColor="text1"/>
                <w:sz w:val="20"/>
                <w:szCs w:val="20"/>
              </w:rPr>
              <w:t xml:space="preserve"> </w:t>
            </w:r>
            <w:r w:rsidRPr="006573BD">
              <w:rPr>
                <w:rFonts w:ascii="Arial" w:hAnsi="Arial" w:cs="Arial"/>
                <w:color w:val="000000" w:themeColor="text1"/>
                <w:sz w:val="20"/>
                <w:szCs w:val="20"/>
              </w:rPr>
              <w:t xml:space="preserve">Confirm that documented consent will be </w:t>
            </w:r>
            <w:r w:rsidRPr="003F47B9">
              <w:rPr>
                <w:rFonts w:ascii="Arial" w:hAnsi="Arial" w:cs="Arial"/>
                <w:color w:val="000000" w:themeColor="text1"/>
                <w:sz w:val="20"/>
                <w:szCs w:val="20"/>
              </w:rPr>
              <w:t>obtained</w:t>
            </w:r>
            <w:r w:rsidRPr="003F47B9">
              <w:rPr>
                <w:rFonts w:ascii="Arial" w:hAnsi="Arial" w:cs="Arial"/>
                <w:color w:val="000000" w:themeColor="text1"/>
                <w:spacing w:val="-4"/>
                <w:sz w:val="20"/>
                <w:szCs w:val="20"/>
              </w:rPr>
              <w:t xml:space="preserve"> </w:t>
            </w:r>
            <w:r w:rsidRPr="003F47B9">
              <w:rPr>
                <w:rFonts w:ascii="Arial" w:hAnsi="Arial" w:cs="Arial"/>
                <w:color w:val="000000" w:themeColor="text1"/>
                <w:sz w:val="20"/>
                <w:szCs w:val="20"/>
              </w:rPr>
              <w:t>from</w:t>
            </w:r>
            <w:r w:rsidRPr="003F47B9">
              <w:rPr>
                <w:rFonts w:ascii="Arial" w:hAnsi="Arial" w:cs="Arial"/>
                <w:color w:val="000000" w:themeColor="text1"/>
                <w:spacing w:val="-4"/>
                <w:sz w:val="20"/>
                <w:szCs w:val="20"/>
              </w:rPr>
              <w:t xml:space="preserve"> </w:t>
            </w:r>
            <w:r w:rsidRPr="003F47B9">
              <w:rPr>
                <w:rFonts w:ascii="Arial" w:hAnsi="Arial" w:cs="Arial"/>
                <w:color w:val="000000" w:themeColor="text1"/>
                <w:sz w:val="20"/>
                <w:szCs w:val="20"/>
              </w:rPr>
              <w:t>the</w:t>
            </w:r>
            <w:r w:rsidRPr="003F47B9">
              <w:rPr>
                <w:rFonts w:ascii="Arial" w:hAnsi="Arial" w:cs="Arial"/>
                <w:color w:val="000000" w:themeColor="text1"/>
                <w:spacing w:val="-4"/>
                <w:sz w:val="20"/>
                <w:szCs w:val="20"/>
              </w:rPr>
              <w:t xml:space="preserve"> </w:t>
            </w:r>
            <w:r w:rsidRPr="003F47B9">
              <w:rPr>
                <w:rFonts w:ascii="Arial" w:hAnsi="Arial" w:cs="Arial"/>
                <w:color w:val="000000" w:themeColor="text1"/>
                <w:sz w:val="20"/>
                <w:szCs w:val="20"/>
              </w:rPr>
              <w:t>deputy</w:t>
            </w:r>
            <w:r w:rsidRPr="003F47B9">
              <w:rPr>
                <w:rFonts w:ascii="Arial" w:hAnsi="Arial" w:cs="Arial"/>
                <w:color w:val="000000" w:themeColor="text1"/>
                <w:spacing w:val="-3"/>
                <w:sz w:val="20"/>
                <w:szCs w:val="20"/>
              </w:rPr>
              <w:t xml:space="preserve"> </w:t>
            </w:r>
            <w:r w:rsidRPr="003F47B9">
              <w:rPr>
                <w:rFonts w:ascii="Arial" w:hAnsi="Arial" w:cs="Arial"/>
                <w:color w:val="000000" w:themeColor="text1"/>
                <w:sz w:val="20"/>
                <w:szCs w:val="20"/>
              </w:rPr>
              <w:t>or</w:t>
            </w:r>
            <w:r w:rsidRPr="003F47B9">
              <w:rPr>
                <w:rFonts w:ascii="Arial" w:hAnsi="Arial" w:cs="Arial"/>
                <w:color w:val="000000" w:themeColor="text1"/>
                <w:spacing w:val="-1"/>
                <w:sz w:val="20"/>
                <w:szCs w:val="20"/>
              </w:rPr>
              <w:t xml:space="preserve"> </w:t>
            </w:r>
            <w:r w:rsidRPr="003F47B9">
              <w:rPr>
                <w:rFonts w:ascii="Arial" w:hAnsi="Arial" w:cs="Arial"/>
                <w:color w:val="000000" w:themeColor="text1"/>
                <w:sz w:val="20"/>
                <w:szCs w:val="20"/>
              </w:rPr>
              <w:t>the</w:t>
            </w:r>
            <w:r w:rsidRPr="003F47B9">
              <w:rPr>
                <w:rFonts w:ascii="Arial" w:hAnsi="Arial" w:cs="Arial"/>
                <w:color w:val="000000" w:themeColor="text1"/>
                <w:spacing w:val="-4"/>
                <w:sz w:val="20"/>
                <w:szCs w:val="20"/>
              </w:rPr>
              <w:t xml:space="preserve"> </w:t>
            </w:r>
            <w:r w:rsidRPr="003F47B9">
              <w:rPr>
                <w:rFonts w:ascii="Arial" w:hAnsi="Arial" w:cs="Arial"/>
                <w:color w:val="000000" w:themeColor="text1"/>
                <w:sz w:val="20"/>
                <w:szCs w:val="20"/>
              </w:rPr>
              <w:t>subject's</w:t>
            </w:r>
            <w:r w:rsidRPr="003F47B9">
              <w:rPr>
                <w:rFonts w:ascii="Arial" w:hAnsi="Arial" w:cs="Arial"/>
                <w:color w:val="000000" w:themeColor="text1"/>
                <w:spacing w:val="-3"/>
                <w:sz w:val="20"/>
                <w:szCs w:val="20"/>
              </w:rPr>
              <w:t xml:space="preserve"> </w:t>
            </w:r>
            <w:r w:rsidRPr="003F47B9">
              <w:rPr>
                <w:rFonts w:ascii="Arial" w:hAnsi="Arial" w:cs="Arial"/>
                <w:color w:val="000000" w:themeColor="text1"/>
                <w:sz w:val="20"/>
                <w:szCs w:val="20"/>
              </w:rPr>
              <w:t>next-of-kin</w:t>
            </w:r>
            <w:r w:rsidRPr="003F47B9">
              <w:rPr>
                <w:rFonts w:ascii="Arial" w:hAnsi="Arial" w:cs="Arial"/>
                <w:color w:val="000000" w:themeColor="text1"/>
                <w:spacing w:val="-4"/>
                <w:sz w:val="20"/>
                <w:szCs w:val="20"/>
              </w:rPr>
              <w:t xml:space="preserve"> </w:t>
            </w:r>
            <w:r w:rsidRPr="003F47B9">
              <w:rPr>
                <w:rFonts w:ascii="Arial" w:hAnsi="Arial" w:cs="Arial"/>
                <w:color w:val="000000" w:themeColor="text1"/>
                <w:sz w:val="20"/>
                <w:szCs w:val="20"/>
              </w:rPr>
              <w:t>(attach</w:t>
            </w:r>
            <w:r w:rsidRPr="003F47B9">
              <w:rPr>
                <w:rFonts w:ascii="Arial" w:hAnsi="Arial" w:cs="Arial"/>
                <w:color w:val="000000" w:themeColor="text1"/>
                <w:spacing w:val="-4"/>
                <w:sz w:val="20"/>
                <w:szCs w:val="20"/>
              </w:rPr>
              <w:t xml:space="preserve"> </w:t>
            </w:r>
            <w:r w:rsidRPr="003F47B9">
              <w:rPr>
                <w:rFonts w:ascii="Arial" w:hAnsi="Arial" w:cs="Arial"/>
                <w:color w:val="000000" w:themeColor="text1"/>
                <w:sz w:val="20"/>
                <w:szCs w:val="20"/>
              </w:rPr>
              <w:t>PIS&amp;CF</w:t>
            </w:r>
            <w:r w:rsidRPr="003F47B9">
              <w:rPr>
                <w:rFonts w:ascii="Arial" w:hAnsi="Arial" w:cs="Arial"/>
                <w:color w:val="000000" w:themeColor="text1"/>
                <w:spacing w:val="-3"/>
                <w:sz w:val="20"/>
                <w:szCs w:val="20"/>
              </w:rPr>
              <w:t xml:space="preserve"> </w:t>
            </w:r>
            <w:r w:rsidRPr="003F47B9">
              <w:rPr>
                <w:rFonts w:ascii="Arial" w:hAnsi="Arial" w:cs="Arial"/>
                <w:color w:val="000000" w:themeColor="text1"/>
                <w:sz w:val="20"/>
                <w:szCs w:val="20"/>
              </w:rPr>
              <w:t>from</w:t>
            </w:r>
            <w:r w:rsidRPr="003F47B9">
              <w:rPr>
                <w:rFonts w:ascii="Arial" w:hAnsi="Arial" w:cs="Arial"/>
                <w:color w:val="000000" w:themeColor="text1"/>
                <w:spacing w:val="-4"/>
                <w:sz w:val="20"/>
                <w:szCs w:val="20"/>
              </w:rPr>
              <w:t xml:space="preserve"> </w:t>
            </w:r>
            <w:r w:rsidRPr="003F47B9">
              <w:rPr>
                <w:rFonts w:ascii="Arial" w:hAnsi="Arial" w:cs="Arial"/>
                <w:color w:val="000000" w:themeColor="text1"/>
                <w:sz w:val="20"/>
                <w:szCs w:val="20"/>
              </w:rPr>
              <w:t>deputy</w:t>
            </w:r>
            <w:r w:rsidRPr="003F47B9">
              <w:rPr>
                <w:rFonts w:ascii="Arial" w:hAnsi="Arial" w:cs="Arial"/>
                <w:color w:val="000000" w:themeColor="text1"/>
                <w:spacing w:val="-3"/>
                <w:sz w:val="20"/>
                <w:szCs w:val="20"/>
              </w:rPr>
              <w:t xml:space="preserve"> </w:t>
            </w:r>
            <w:r w:rsidRPr="003F47B9">
              <w:rPr>
                <w:rFonts w:ascii="Arial" w:hAnsi="Arial" w:cs="Arial"/>
                <w:color w:val="000000" w:themeColor="text1"/>
                <w:sz w:val="20"/>
                <w:szCs w:val="20"/>
              </w:rPr>
              <w:t>or</w:t>
            </w:r>
            <w:r w:rsidRPr="003F47B9">
              <w:rPr>
                <w:rFonts w:ascii="Arial" w:hAnsi="Arial" w:cs="Arial"/>
                <w:color w:val="000000" w:themeColor="text1"/>
                <w:spacing w:val="-3"/>
                <w:sz w:val="20"/>
                <w:szCs w:val="20"/>
              </w:rPr>
              <w:t xml:space="preserve"> </w:t>
            </w:r>
            <w:r w:rsidRPr="003F47B9">
              <w:rPr>
                <w:rFonts w:ascii="Arial" w:hAnsi="Arial" w:cs="Arial"/>
                <w:color w:val="000000" w:themeColor="text1"/>
                <w:sz w:val="20"/>
                <w:szCs w:val="20"/>
              </w:rPr>
              <w:t xml:space="preserve">next-of- </w:t>
            </w:r>
            <w:r w:rsidRPr="003F47B9">
              <w:rPr>
                <w:rFonts w:ascii="Arial" w:hAnsi="Arial" w:cs="Arial"/>
                <w:color w:val="000000" w:themeColor="text1"/>
                <w:spacing w:val="-4"/>
                <w:sz w:val="20"/>
                <w:szCs w:val="20"/>
              </w:rPr>
              <w:t>kin)</w:t>
            </w:r>
          </w:p>
          <w:p w14:paraId="70CA1D96" w14:textId="77777777" w:rsidR="00977B89" w:rsidRPr="00436318" w:rsidRDefault="00977B89" w:rsidP="003E304D">
            <w:pPr>
              <w:pStyle w:val="ListParagraph"/>
              <w:numPr>
                <w:ilvl w:val="0"/>
                <w:numId w:val="5"/>
              </w:numPr>
              <w:tabs>
                <w:tab w:val="left" w:pos="468"/>
              </w:tabs>
              <w:kinsoku w:val="0"/>
              <w:overflowPunct w:val="0"/>
              <w:autoSpaceDE w:val="0"/>
              <w:autoSpaceDN w:val="0"/>
              <w:adjustRightInd w:val="0"/>
              <w:spacing w:before="120"/>
              <w:ind w:right="102" w:hanging="266"/>
              <w:rPr>
                <w:rFonts w:ascii="Arial" w:hAnsi="Arial" w:cs="Arial"/>
                <w:color w:val="000000" w:themeColor="text1"/>
                <w:spacing w:val="-4"/>
                <w:sz w:val="20"/>
                <w:szCs w:val="20"/>
              </w:rPr>
            </w:pPr>
            <w:r w:rsidRPr="00436318">
              <w:rPr>
                <w:rFonts w:ascii="Arial" w:hAnsi="Arial" w:cs="Arial"/>
                <w:color w:val="000000" w:themeColor="text1"/>
                <w:sz w:val="20"/>
                <w:szCs w:val="20"/>
              </w:rPr>
              <w:t xml:space="preserve">If recruiting non-NUS students </w:t>
            </w:r>
            <w:r w:rsidRPr="00436318">
              <w:rPr>
                <w:rFonts w:ascii="Arial" w:hAnsi="Arial" w:cs="Arial"/>
                <w:color w:val="000000" w:themeColor="text1"/>
                <w:sz w:val="20"/>
                <w:szCs w:val="20"/>
                <w:u w:val="single"/>
              </w:rPr>
              <w:t>below 21 years old</w:t>
            </w:r>
            <w:r w:rsidRPr="00436318">
              <w:rPr>
                <w:rFonts w:ascii="Arial" w:hAnsi="Arial" w:cs="Arial"/>
                <w:color w:val="000000" w:themeColor="text1"/>
                <w:sz w:val="20"/>
                <w:szCs w:val="20"/>
              </w:rPr>
              <w:t xml:space="preserve">, or NUS students </w:t>
            </w:r>
            <w:r w:rsidRPr="00436318">
              <w:rPr>
                <w:rFonts w:ascii="Arial" w:hAnsi="Arial" w:cs="Arial"/>
                <w:color w:val="000000" w:themeColor="text1"/>
                <w:sz w:val="20"/>
                <w:szCs w:val="20"/>
                <w:u w:val="single"/>
              </w:rPr>
              <w:t>below 18 years old</w:t>
            </w:r>
            <w:r w:rsidRPr="00436318">
              <w:rPr>
                <w:rFonts w:ascii="Arial" w:hAnsi="Arial" w:cs="Arial"/>
                <w:color w:val="000000" w:themeColor="text1"/>
                <w:sz w:val="20"/>
                <w:szCs w:val="20"/>
              </w:rPr>
              <w:t>, please</w:t>
            </w:r>
            <w:r w:rsidRPr="00436318">
              <w:rPr>
                <w:rFonts w:ascii="Arial" w:hAnsi="Arial" w:cs="Arial"/>
                <w:color w:val="000000" w:themeColor="text1"/>
                <w:spacing w:val="-3"/>
                <w:sz w:val="20"/>
                <w:szCs w:val="20"/>
              </w:rPr>
              <w:t xml:space="preserve"> </w:t>
            </w:r>
            <w:r w:rsidRPr="00436318">
              <w:rPr>
                <w:rFonts w:ascii="Arial" w:hAnsi="Arial" w:cs="Arial"/>
                <w:color w:val="000000" w:themeColor="text1"/>
                <w:sz w:val="20"/>
                <w:szCs w:val="20"/>
              </w:rPr>
              <w:t>confirm</w:t>
            </w:r>
            <w:r w:rsidRPr="00436318">
              <w:rPr>
                <w:rFonts w:ascii="Arial" w:hAnsi="Arial" w:cs="Arial"/>
                <w:color w:val="000000" w:themeColor="text1"/>
                <w:spacing w:val="-3"/>
                <w:sz w:val="20"/>
                <w:szCs w:val="20"/>
              </w:rPr>
              <w:t xml:space="preserve"> that </w:t>
            </w:r>
            <w:r w:rsidRPr="00436318">
              <w:rPr>
                <w:rFonts w:ascii="Arial" w:hAnsi="Arial" w:cs="Arial"/>
                <w:color w:val="000000" w:themeColor="text1"/>
                <w:sz w:val="20"/>
                <w:szCs w:val="20"/>
              </w:rPr>
              <w:t>documented</w:t>
            </w:r>
            <w:r w:rsidRPr="00436318">
              <w:rPr>
                <w:rFonts w:ascii="Arial" w:hAnsi="Arial" w:cs="Arial"/>
                <w:color w:val="000000" w:themeColor="text1"/>
                <w:spacing w:val="-2"/>
                <w:sz w:val="20"/>
                <w:szCs w:val="20"/>
              </w:rPr>
              <w:t xml:space="preserve"> </w:t>
            </w:r>
            <w:r w:rsidRPr="00436318">
              <w:rPr>
                <w:rFonts w:ascii="Arial" w:hAnsi="Arial" w:cs="Arial"/>
                <w:color w:val="000000" w:themeColor="text1"/>
                <w:sz w:val="20"/>
                <w:szCs w:val="20"/>
              </w:rPr>
              <w:t>parental</w:t>
            </w:r>
            <w:r w:rsidRPr="00436318">
              <w:rPr>
                <w:rFonts w:ascii="Arial" w:hAnsi="Arial" w:cs="Arial"/>
                <w:color w:val="000000" w:themeColor="text1"/>
                <w:spacing w:val="-4"/>
                <w:sz w:val="20"/>
                <w:szCs w:val="20"/>
              </w:rPr>
              <w:t xml:space="preserve"> </w:t>
            </w:r>
            <w:r w:rsidRPr="00436318">
              <w:rPr>
                <w:rFonts w:ascii="Arial" w:hAnsi="Arial" w:cs="Arial"/>
                <w:color w:val="000000" w:themeColor="text1"/>
                <w:sz w:val="20"/>
                <w:szCs w:val="20"/>
              </w:rPr>
              <w:t>consent</w:t>
            </w:r>
            <w:r w:rsidRPr="00436318">
              <w:rPr>
                <w:rFonts w:ascii="Arial" w:hAnsi="Arial" w:cs="Arial"/>
                <w:color w:val="000000" w:themeColor="text1"/>
                <w:spacing w:val="-3"/>
                <w:sz w:val="20"/>
                <w:szCs w:val="20"/>
              </w:rPr>
              <w:t xml:space="preserve"> </w:t>
            </w:r>
            <w:r w:rsidRPr="00436318">
              <w:rPr>
                <w:rFonts w:ascii="Arial" w:hAnsi="Arial" w:cs="Arial"/>
                <w:color w:val="000000" w:themeColor="text1"/>
                <w:sz w:val="20"/>
                <w:szCs w:val="20"/>
              </w:rPr>
              <w:t xml:space="preserve">will be obtained. </w:t>
            </w:r>
            <w:sdt>
              <w:sdtPr>
                <w:rPr>
                  <w:rFonts w:ascii="Verdana" w:hAnsi="Verdana"/>
                  <w:b/>
                  <w:color w:val="000000" w:themeColor="text1"/>
                  <w:sz w:val="20"/>
                  <w:szCs w:val="18"/>
                </w:rPr>
                <w:id w:val="89134514"/>
                <w14:checkbox>
                  <w14:checked w14:val="0"/>
                  <w14:checkedState w14:val="2612" w14:font="MS Gothic"/>
                  <w14:uncheckedState w14:val="2610" w14:font="MS Gothic"/>
                </w14:checkbox>
              </w:sdtPr>
              <w:sdtContent>
                <w:r w:rsidRPr="00E01A74">
                  <w:rPr>
                    <w:rFonts w:ascii="MS Gothic" w:eastAsia="MS Gothic" w:hAnsi="MS Gothic" w:hint="eastAsia"/>
                    <w:b/>
                    <w:color w:val="000000" w:themeColor="text1"/>
                    <w:sz w:val="20"/>
                    <w:szCs w:val="18"/>
                  </w:rPr>
                  <w:t>☐</w:t>
                </w:r>
              </w:sdtContent>
            </w:sdt>
            <w:r w:rsidRPr="00436318">
              <w:rPr>
                <w:rFonts w:ascii="Verdana" w:hAnsi="Verdana" w:cs="Tahoma"/>
                <w:color w:val="000000" w:themeColor="text1"/>
                <w:sz w:val="18"/>
                <w:szCs w:val="17"/>
              </w:rPr>
              <w:t xml:space="preserve"> </w:t>
            </w:r>
            <w:r w:rsidRPr="00436318">
              <w:rPr>
                <w:rFonts w:ascii="Arial" w:hAnsi="Arial" w:cs="Arial"/>
                <w:b/>
                <w:bCs/>
                <w:color w:val="000000" w:themeColor="text1"/>
                <w:sz w:val="20"/>
                <w:szCs w:val="20"/>
              </w:rPr>
              <w:t>Yes</w:t>
            </w:r>
          </w:p>
          <w:p w14:paraId="14DDE62D" w14:textId="77777777" w:rsidR="00977B89" w:rsidRDefault="00977B89" w:rsidP="00803F8B">
            <w:pPr>
              <w:pStyle w:val="ListParagraph"/>
              <w:tabs>
                <w:tab w:val="left" w:pos="468"/>
              </w:tabs>
              <w:kinsoku w:val="0"/>
              <w:overflowPunct w:val="0"/>
              <w:autoSpaceDE w:val="0"/>
              <w:autoSpaceDN w:val="0"/>
              <w:adjustRightInd w:val="0"/>
              <w:spacing w:before="119"/>
              <w:ind w:left="357" w:right="102"/>
              <w:rPr>
                <w:rFonts w:ascii="Arial" w:hAnsi="Arial" w:cs="Arial"/>
                <w:color w:val="000000" w:themeColor="text1"/>
                <w:spacing w:val="-4"/>
                <w:sz w:val="20"/>
                <w:szCs w:val="20"/>
              </w:rPr>
            </w:pPr>
            <w:r>
              <w:rPr>
                <w:rFonts w:ascii="Arial" w:hAnsi="Arial" w:cs="Arial"/>
                <w:color w:val="000000" w:themeColor="text1"/>
                <w:spacing w:val="-4"/>
                <w:sz w:val="20"/>
                <w:szCs w:val="20"/>
              </w:rPr>
              <w:t>Please attach parental ISCF.</w:t>
            </w:r>
          </w:p>
          <w:p w14:paraId="1FD4085E" w14:textId="77777777" w:rsidR="00977B89" w:rsidRDefault="00977B89" w:rsidP="003E304D">
            <w:pPr>
              <w:pStyle w:val="ListParagraph"/>
              <w:numPr>
                <w:ilvl w:val="0"/>
                <w:numId w:val="5"/>
              </w:numPr>
              <w:tabs>
                <w:tab w:val="left" w:pos="468"/>
              </w:tabs>
              <w:kinsoku w:val="0"/>
              <w:overflowPunct w:val="0"/>
              <w:autoSpaceDE w:val="0"/>
              <w:autoSpaceDN w:val="0"/>
              <w:adjustRightInd w:val="0"/>
              <w:spacing w:before="120"/>
              <w:ind w:right="102" w:hanging="266"/>
              <w:rPr>
                <w:rFonts w:ascii="Arial" w:hAnsi="Arial" w:cs="Arial"/>
                <w:color w:val="000000" w:themeColor="text1"/>
                <w:sz w:val="20"/>
                <w:szCs w:val="20"/>
              </w:rPr>
            </w:pPr>
            <w:r w:rsidRPr="00435E5D">
              <w:rPr>
                <w:rFonts w:ascii="Arial" w:hAnsi="Arial" w:cs="Arial"/>
                <w:b/>
                <w:bCs/>
                <w:color w:val="000000" w:themeColor="text1"/>
                <w:sz w:val="20"/>
                <w:szCs w:val="20"/>
              </w:rPr>
              <w:t>Consent</w:t>
            </w:r>
            <w:r w:rsidRPr="00435E5D">
              <w:rPr>
                <w:rFonts w:ascii="Arial" w:hAnsi="Arial" w:cs="Arial"/>
                <w:b/>
                <w:bCs/>
                <w:color w:val="000000" w:themeColor="text1"/>
                <w:spacing w:val="-4"/>
                <w:sz w:val="20"/>
                <w:szCs w:val="20"/>
              </w:rPr>
              <w:t xml:space="preserve"> </w:t>
            </w:r>
            <w:r w:rsidRPr="00435E5D">
              <w:rPr>
                <w:rFonts w:ascii="Arial" w:hAnsi="Arial" w:cs="Arial"/>
                <w:b/>
                <w:bCs/>
                <w:color w:val="000000" w:themeColor="text1"/>
                <w:sz w:val="20"/>
                <w:szCs w:val="20"/>
              </w:rPr>
              <w:t>Procedures:</w:t>
            </w:r>
            <w:r w:rsidRPr="006573BD">
              <w:rPr>
                <w:rFonts w:ascii="Arial" w:hAnsi="Arial" w:cs="Arial"/>
                <w:b/>
                <w:bCs/>
                <w:color w:val="000000" w:themeColor="text1"/>
                <w:spacing w:val="-1"/>
                <w:sz w:val="20"/>
                <w:szCs w:val="20"/>
              </w:rPr>
              <w:t xml:space="preserve"> </w:t>
            </w:r>
            <w:r w:rsidRPr="006573BD">
              <w:rPr>
                <w:rFonts w:ascii="Arial" w:hAnsi="Arial" w:cs="Arial"/>
                <w:color w:val="000000" w:themeColor="text1"/>
                <w:sz w:val="20"/>
                <w:szCs w:val="20"/>
              </w:rPr>
              <w:t>Please</w:t>
            </w:r>
            <w:r w:rsidRPr="006573BD">
              <w:rPr>
                <w:rFonts w:ascii="Arial" w:hAnsi="Arial" w:cs="Arial"/>
                <w:color w:val="000000" w:themeColor="text1"/>
                <w:spacing w:val="-5"/>
                <w:sz w:val="20"/>
                <w:szCs w:val="20"/>
              </w:rPr>
              <w:t xml:space="preserve"> </w:t>
            </w:r>
            <w:r w:rsidRPr="006573BD">
              <w:rPr>
                <w:rFonts w:ascii="Arial" w:hAnsi="Arial" w:cs="Arial"/>
                <w:color w:val="000000" w:themeColor="text1"/>
                <w:sz w:val="20"/>
                <w:szCs w:val="20"/>
              </w:rPr>
              <w:t>specify</w:t>
            </w:r>
            <w:r w:rsidRPr="006573BD">
              <w:rPr>
                <w:rFonts w:ascii="Arial" w:hAnsi="Arial" w:cs="Arial"/>
                <w:color w:val="000000" w:themeColor="text1"/>
                <w:spacing w:val="-4"/>
                <w:sz w:val="20"/>
                <w:szCs w:val="20"/>
              </w:rPr>
              <w:t xml:space="preserve"> </w:t>
            </w:r>
            <w:r w:rsidRPr="006573BD">
              <w:rPr>
                <w:rFonts w:ascii="Arial" w:hAnsi="Arial" w:cs="Arial"/>
                <w:color w:val="000000" w:themeColor="text1"/>
                <w:sz w:val="20"/>
                <w:szCs w:val="20"/>
              </w:rPr>
              <w:t>how</w:t>
            </w:r>
            <w:r w:rsidRPr="006573BD">
              <w:rPr>
                <w:rFonts w:ascii="Arial" w:hAnsi="Arial" w:cs="Arial"/>
                <w:color w:val="000000" w:themeColor="text1"/>
                <w:spacing w:val="-2"/>
                <w:sz w:val="20"/>
                <w:szCs w:val="20"/>
              </w:rPr>
              <w:t xml:space="preserve"> </w:t>
            </w:r>
            <w:r w:rsidRPr="006573BD">
              <w:rPr>
                <w:rFonts w:ascii="Arial" w:hAnsi="Arial" w:cs="Arial"/>
                <w:color w:val="000000" w:themeColor="text1"/>
                <w:sz w:val="20"/>
                <w:szCs w:val="20"/>
              </w:rPr>
              <w:t>informed</w:t>
            </w:r>
            <w:r w:rsidRPr="006573BD">
              <w:rPr>
                <w:rFonts w:ascii="Arial" w:hAnsi="Arial" w:cs="Arial"/>
                <w:color w:val="000000" w:themeColor="text1"/>
                <w:spacing w:val="-5"/>
                <w:sz w:val="20"/>
                <w:szCs w:val="20"/>
              </w:rPr>
              <w:t xml:space="preserve"> </w:t>
            </w:r>
            <w:r w:rsidRPr="006573BD">
              <w:rPr>
                <w:rFonts w:ascii="Arial" w:hAnsi="Arial" w:cs="Arial"/>
                <w:color w:val="000000" w:themeColor="text1"/>
                <w:sz w:val="20"/>
                <w:szCs w:val="20"/>
              </w:rPr>
              <w:t>consent</w:t>
            </w:r>
            <w:r w:rsidRPr="006573BD">
              <w:rPr>
                <w:rFonts w:ascii="Arial" w:hAnsi="Arial" w:cs="Arial"/>
                <w:color w:val="000000" w:themeColor="text1"/>
                <w:spacing w:val="-3"/>
                <w:sz w:val="20"/>
                <w:szCs w:val="20"/>
              </w:rPr>
              <w:t xml:space="preserve"> </w:t>
            </w:r>
            <w:r w:rsidRPr="006573BD">
              <w:rPr>
                <w:rFonts w:ascii="Arial" w:hAnsi="Arial" w:cs="Arial"/>
                <w:color w:val="000000" w:themeColor="text1"/>
                <w:sz w:val="20"/>
                <w:szCs w:val="20"/>
              </w:rPr>
              <w:t>will</w:t>
            </w:r>
            <w:r w:rsidRPr="006573BD">
              <w:rPr>
                <w:rFonts w:ascii="Arial" w:hAnsi="Arial" w:cs="Arial"/>
                <w:color w:val="000000" w:themeColor="text1"/>
                <w:spacing w:val="-4"/>
                <w:sz w:val="20"/>
                <w:szCs w:val="20"/>
              </w:rPr>
              <w:t xml:space="preserve"> </w:t>
            </w:r>
            <w:r w:rsidRPr="006573BD">
              <w:rPr>
                <w:rFonts w:ascii="Arial" w:hAnsi="Arial" w:cs="Arial"/>
                <w:color w:val="000000" w:themeColor="text1"/>
                <w:sz w:val="20"/>
                <w:szCs w:val="20"/>
              </w:rPr>
              <w:t>be</w:t>
            </w:r>
            <w:r w:rsidRPr="006573BD">
              <w:rPr>
                <w:rFonts w:ascii="Arial" w:hAnsi="Arial" w:cs="Arial"/>
                <w:color w:val="000000" w:themeColor="text1"/>
                <w:spacing w:val="-5"/>
                <w:sz w:val="20"/>
                <w:szCs w:val="20"/>
              </w:rPr>
              <w:t xml:space="preserve"> </w:t>
            </w:r>
            <w:r w:rsidRPr="006573BD">
              <w:rPr>
                <w:rFonts w:ascii="Arial" w:hAnsi="Arial" w:cs="Arial"/>
                <w:color w:val="000000" w:themeColor="text1"/>
                <w:sz w:val="20"/>
                <w:szCs w:val="20"/>
              </w:rPr>
              <w:t>obtained</w:t>
            </w:r>
            <w:r w:rsidRPr="006573BD">
              <w:rPr>
                <w:rFonts w:ascii="Arial" w:hAnsi="Arial" w:cs="Arial"/>
                <w:color w:val="000000" w:themeColor="text1"/>
                <w:spacing w:val="-5"/>
                <w:sz w:val="20"/>
                <w:szCs w:val="20"/>
              </w:rPr>
              <w:t xml:space="preserve"> </w:t>
            </w:r>
            <w:r w:rsidRPr="006573BD">
              <w:rPr>
                <w:rFonts w:ascii="Arial" w:hAnsi="Arial" w:cs="Arial"/>
                <w:color w:val="000000" w:themeColor="text1"/>
                <w:sz w:val="20"/>
                <w:szCs w:val="20"/>
              </w:rPr>
              <w:t>and</w:t>
            </w:r>
            <w:r w:rsidRPr="006573BD">
              <w:rPr>
                <w:rFonts w:ascii="Arial" w:hAnsi="Arial" w:cs="Arial"/>
                <w:color w:val="000000" w:themeColor="text1"/>
                <w:spacing w:val="-3"/>
                <w:sz w:val="20"/>
                <w:szCs w:val="20"/>
              </w:rPr>
              <w:t xml:space="preserve"> </w:t>
            </w:r>
            <w:r w:rsidRPr="006573BD">
              <w:rPr>
                <w:rFonts w:ascii="Arial" w:hAnsi="Arial" w:cs="Arial"/>
                <w:color w:val="000000" w:themeColor="text1"/>
                <w:sz w:val="20"/>
                <w:szCs w:val="20"/>
              </w:rPr>
              <w:t>who</w:t>
            </w:r>
            <w:r w:rsidRPr="006573BD">
              <w:rPr>
                <w:rFonts w:ascii="Arial" w:hAnsi="Arial" w:cs="Arial"/>
                <w:color w:val="000000" w:themeColor="text1"/>
                <w:spacing w:val="-5"/>
                <w:sz w:val="20"/>
                <w:szCs w:val="20"/>
              </w:rPr>
              <w:t xml:space="preserve"> </w:t>
            </w:r>
            <w:r w:rsidRPr="006573BD">
              <w:rPr>
                <w:rFonts w:ascii="Arial" w:hAnsi="Arial" w:cs="Arial"/>
                <w:color w:val="000000" w:themeColor="text1"/>
                <w:sz w:val="20"/>
                <w:szCs w:val="20"/>
              </w:rPr>
              <w:t xml:space="preserve">will </w:t>
            </w:r>
            <w:r w:rsidRPr="003F47B9">
              <w:rPr>
                <w:rFonts w:ascii="Arial" w:hAnsi="Arial" w:cs="Arial"/>
                <w:color w:val="000000" w:themeColor="text1"/>
                <w:sz w:val="20"/>
                <w:szCs w:val="20"/>
              </w:rPr>
              <w:t>obtain consent.</w:t>
            </w:r>
          </w:p>
          <w:p w14:paraId="2451C495" w14:textId="77777777" w:rsidR="00977B89" w:rsidRPr="00054D29" w:rsidRDefault="00977B89" w:rsidP="003E304D">
            <w:pPr>
              <w:pStyle w:val="ListParagraph"/>
              <w:numPr>
                <w:ilvl w:val="0"/>
                <w:numId w:val="5"/>
              </w:numPr>
              <w:tabs>
                <w:tab w:val="left" w:pos="468"/>
              </w:tabs>
              <w:kinsoku w:val="0"/>
              <w:overflowPunct w:val="0"/>
              <w:autoSpaceDE w:val="0"/>
              <w:autoSpaceDN w:val="0"/>
              <w:adjustRightInd w:val="0"/>
              <w:spacing w:before="120"/>
              <w:ind w:right="102" w:hanging="266"/>
              <w:rPr>
                <w:rFonts w:ascii="Arial" w:hAnsi="Arial" w:cs="Arial"/>
                <w:color w:val="000000" w:themeColor="text1"/>
                <w:sz w:val="20"/>
                <w:szCs w:val="20"/>
              </w:rPr>
            </w:pPr>
            <w:r w:rsidRPr="00435E5D">
              <w:rPr>
                <w:rFonts w:ascii="Arial" w:hAnsi="Arial" w:cs="Arial"/>
                <w:b/>
                <w:bCs/>
                <w:color w:val="000000" w:themeColor="text1"/>
                <w:sz w:val="20"/>
                <w:szCs w:val="20"/>
              </w:rPr>
              <w:t>Request for Waiver:</w:t>
            </w:r>
            <w:r w:rsidRPr="00054D29">
              <w:rPr>
                <w:rFonts w:ascii="Arial" w:hAnsi="Arial" w:cs="Arial"/>
                <w:b/>
                <w:bCs/>
                <w:color w:val="000000" w:themeColor="text1"/>
                <w:sz w:val="20"/>
                <w:szCs w:val="20"/>
              </w:rPr>
              <w:t xml:space="preserve"> </w:t>
            </w:r>
            <w:r w:rsidRPr="00054D29">
              <w:rPr>
                <w:rFonts w:ascii="Arial" w:hAnsi="Arial" w:cs="Arial"/>
                <w:color w:val="000000" w:themeColor="text1"/>
                <w:sz w:val="20"/>
                <w:szCs w:val="20"/>
              </w:rPr>
              <w:t>Request for Waiver: Select as applicable:</w:t>
            </w:r>
          </w:p>
          <w:p w14:paraId="6FEF5813" w14:textId="77777777" w:rsidR="00977B89" w:rsidRPr="006573BD" w:rsidRDefault="00000000" w:rsidP="00803F8B">
            <w:pPr>
              <w:kinsoku w:val="0"/>
              <w:overflowPunct w:val="0"/>
              <w:autoSpaceDE w:val="0"/>
              <w:autoSpaceDN w:val="0"/>
              <w:adjustRightInd w:val="0"/>
              <w:ind w:left="421"/>
              <w:rPr>
                <w:rFonts w:ascii="Arial" w:hAnsi="Arial" w:cs="Arial"/>
                <w:color w:val="000000" w:themeColor="text1"/>
                <w:sz w:val="20"/>
                <w:szCs w:val="20"/>
              </w:rPr>
            </w:pPr>
            <w:sdt>
              <w:sdtPr>
                <w:rPr>
                  <w:rFonts w:ascii="Verdana" w:hAnsi="Verdana" w:cs="Tahoma"/>
                  <w:b/>
                  <w:sz w:val="19"/>
                  <w:szCs w:val="19"/>
                </w:rPr>
                <w:id w:val="2144697779"/>
                <w14:checkbox>
                  <w14:checked w14:val="0"/>
                  <w14:checkedState w14:val="2612" w14:font="MS Gothic"/>
                  <w14:uncheckedState w14:val="2610" w14:font="MS Gothic"/>
                </w14:checkbox>
              </w:sdtPr>
              <w:sdtContent>
                <w:r w:rsidR="00977B89">
                  <w:rPr>
                    <w:rFonts w:ascii="MS Gothic" w:eastAsia="MS Gothic" w:hAnsi="MS Gothic" w:cs="Tahoma" w:hint="eastAsia"/>
                    <w:b/>
                    <w:sz w:val="19"/>
                    <w:szCs w:val="19"/>
                  </w:rPr>
                  <w:t>☐</w:t>
                </w:r>
              </w:sdtContent>
            </w:sdt>
            <w:r w:rsidR="00977B89" w:rsidRPr="00627008">
              <w:rPr>
                <w:rFonts w:ascii="Verdana" w:hAnsi="Verdana" w:cs="Tahoma"/>
                <w:sz w:val="19"/>
                <w:szCs w:val="19"/>
              </w:rPr>
              <w:t xml:space="preserve"> </w:t>
            </w:r>
            <w:r w:rsidR="00977B89" w:rsidRPr="006573BD">
              <w:rPr>
                <w:rFonts w:ascii="Arial" w:hAnsi="Arial" w:cs="Arial"/>
                <w:color w:val="000000" w:themeColor="text1"/>
                <w:sz w:val="20"/>
                <w:szCs w:val="20"/>
              </w:rPr>
              <w:t>Not Applicable.</w:t>
            </w:r>
          </w:p>
          <w:p w14:paraId="4C12C9D6" w14:textId="77777777" w:rsidR="00977B89" w:rsidRPr="006573BD" w:rsidRDefault="00000000" w:rsidP="00803F8B">
            <w:pPr>
              <w:kinsoku w:val="0"/>
              <w:overflowPunct w:val="0"/>
              <w:autoSpaceDE w:val="0"/>
              <w:autoSpaceDN w:val="0"/>
              <w:adjustRightInd w:val="0"/>
              <w:ind w:left="421"/>
              <w:rPr>
                <w:rFonts w:ascii="Arial" w:hAnsi="Arial" w:cs="Arial"/>
                <w:color w:val="000000" w:themeColor="text1"/>
                <w:sz w:val="20"/>
                <w:szCs w:val="20"/>
              </w:rPr>
            </w:pPr>
            <w:sdt>
              <w:sdtPr>
                <w:rPr>
                  <w:rFonts w:ascii="Verdana" w:hAnsi="Verdana" w:cs="Tahoma"/>
                  <w:b/>
                  <w:sz w:val="19"/>
                  <w:szCs w:val="19"/>
                </w:rPr>
                <w:id w:val="-287519093"/>
                <w14:checkbox>
                  <w14:checked w14:val="0"/>
                  <w14:checkedState w14:val="2612" w14:font="MS Gothic"/>
                  <w14:uncheckedState w14:val="2610" w14:font="MS Gothic"/>
                </w14:checkbox>
              </w:sdtPr>
              <w:sdtContent>
                <w:r w:rsidR="00977B89">
                  <w:rPr>
                    <w:rFonts w:ascii="MS Gothic" w:eastAsia="MS Gothic" w:hAnsi="MS Gothic" w:cs="Tahoma" w:hint="eastAsia"/>
                    <w:b/>
                    <w:sz w:val="19"/>
                    <w:szCs w:val="19"/>
                  </w:rPr>
                  <w:t>☐</w:t>
                </w:r>
              </w:sdtContent>
            </w:sdt>
            <w:r w:rsidR="00977B89" w:rsidRPr="00627008">
              <w:rPr>
                <w:rFonts w:ascii="Verdana" w:hAnsi="Verdana" w:cs="Tahoma"/>
                <w:sz w:val="19"/>
                <w:szCs w:val="19"/>
              </w:rPr>
              <w:t xml:space="preserve"> </w:t>
            </w:r>
            <w:r w:rsidR="00977B89" w:rsidRPr="006573BD">
              <w:rPr>
                <w:rFonts w:ascii="Arial" w:hAnsi="Arial" w:cs="Arial"/>
                <w:color w:val="000000" w:themeColor="text1"/>
                <w:sz w:val="20"/>
                <w:szCs w:val="20"/>
              </w:rPr>
              <w:t>Documentation of Informed Consent;</w:t>
            </w:r>
          </w:p>
          <w:p w14:paraId="07D5F72E" w14:textId="77777777" w:rsidR="00977B89" w:rsidRPr="006573BD" w:rsidRDefault="00000000" w:rsidP="00803F8B">
            <w:pPr>
              <w:kinsoku w:val="0"/>
              <w:overflowPunct w:val="0"/>
              <w:autoSpaceDE w:val="0"/>
              <w:autoSpaceDN w:val="0"/>
              <w:adjustRightInd w:val="0"/>
              <w:spacing w:line="229" w:lineRule="exact"/>
              <w:ind w:left="421"/>
              <w:rPr>
                <w:rFonts w:ascii="Arial" w:hAnsi="Arial" w:cs="Arial"/>
                <w:color w:val="000000" w:themeColor="text1"/>
                <w:sz w:val="20"/>
                <w:szCs w:val="20"/>
              </w:rPr>
            </w:pPr>
            <w:sdt>
              <w:sdtPr>
                <w:rPr>
                  <w:rFonts w:ascii="Verdana" w:hAnsi="Verdana" w:cs="Tahoma"/>
                  <w:b/>
                  <w:sz w:val="19"/>
                  <w:szCs w:val="19"/>
                </w:rPr>
                <w:id w:val="1757081346"/>
                <w14:checkbox>
                  <w14:checked w14:val="0"/>
                  <w14:checkedState w14:val="2612" w14:font="MS Gothic"/>
                  <w14:uncheckedState w14:val="2610" w14:font="MS Gothic"/>
                </w14:checkbox>
              </w:sdtPr>
              <w:sdtContent>
                <w:r w:rsidR="00977B89">
                  <w:rPr>
                    <w:rFonts w:ascii="MS Gothic" w:eastAsia="MS Gothic" w:hAnsi="MS Gothic" w:cs="Tahoma" w:hint="eastAsia"/>
                    <w:b/>
                    <w:sz w:val="19"/>
                    <w:szCs w:val="19"/>
                  </w:rPr>
                  <w:t>☐</w:t>
                </w:r>
              </w:sdtContent>
            </w:sdt>
            <w:r w:rsidR="00977B89" w:rsidRPr="00627008">
              <w:rPr>
                <w:rFonts w:ascii="Verdana" w:hAnsi="Verdana" w:cs="Tahoma"/>
                <w:sz w:val="19"/>
                <w:szCs w:val="19"/>
              </w:rPr>
              <w:t xml:space="preserve"> </w:t>
            </w:r>
            <w:r w:rsidR="00977B89" w:rsidRPr="006573BD">
              <w:rPr>
                <w:rFonts w:ascii="Arial" w:hAnsi="Arial" w:cs="Arial"/>
                <w:color w:val="000000" w:themeColor="text1"/>
                <w:sz w:val="20"/>
                <w:szCs w:val="20"/>
              </w:rPr>
              <w:t>Informed Consent (for research under SBER Exemption categories 1C and 4B);</w:t>
            </w:r>
          </w:p>
          <w:p w14:paraId="36784A6C" w14:textId="77777777" w:rsidR="00977B89" w:rsidRDefault="00000000" w:rsidP="00803F8B">
            <w:pPr>
              <w:kinsoku w:val="0"/>
              <w:overflowPunct w:val="0"/>
              <w:autoSpaceDE w:val="0"/>
              <w:autoSpaceDN w:val="0"/>
              <w:adjustRightInd w:val="0"/>
              <w:spacing w:before="1"/>
              <w:ind w:left="421"/>
              <w:rPr>
                <w:rFonts w:ascii="Arial" w:hAnsi="Arial" w:cs="Arial"/>
                <w:color w:val="000000" w:themeColor="text1"/>
                <w:sz w:val="20"/>
                <w:szCs w:val="20"/>
              </w:rPr>
            </w:pPr>
            <w:sdt>
              <w:sdtPr>
                <w:rPr>
                  <w:rFonts w:ascii="Verdana" w:hAnsi="Verdana" w:cs="Tahoma"/>
                  <w:b/>
                  <w:sz w:val="19"/>
                  <w:szCs w:val="19"/>
                </w:rPr>
                <w:id w:val="-321979038"/>
                <w14:checkbox>
                  <w14:checked w14:val="0"/>
                  <w14:checkedState w14:val="2612" w14:font="MS Gothic"/>
                  <w14:uncheckedState w14:val="2610" w14:font="MS Gothic"/>
                </w14:checkbox>
              </w:sdtPr>
              <w:sdtContent>
                <w:r w:rsidR="00977B89">
                  <w:rPr>
                    <w:rFonts w:ascii="MS Gothic" w:eastAsia="MS Gothic" w:hAnsi="MS Gothic" w:cs="Tahoma" w:hint="eastAsia"/>
                    <w:b/>
                    <w:sz w:val="19"/>
                    <w:szCs w:val="19"/>
                  </w:rPr>
                  <w:t>☐</w:t>
                </w:r>
              </w:sdtContent>
            </w:sdt>
            <w:r w:rsidR="00977B89" w:rsidRPr="00627008">
              <w:rPr>
                <w:rFonts w:ascii="Verdana" w:hAnsi="Verdana" w:cs="Tahoma"/>
                <w:sz w:val="19"/>
                <w:szCs w:val="19"/>
              </w:rPr>
              <w:t xml:space="preserve"> </w:t>
            </w:r>
            <w:r w:rsidR="00977B89">
              <w:rPr>
                <w:rFonts w:ascii="Verdana" w:hAnsi="Verdana" w:cs="Tahoma"/>
                <w:sz w:val="19"/>
                <w:szCs w:val="19"/>
              </w:rPr>
              <w:t>I</w:t>
            </w:r>
            <w:r w:rsidR="00977B89" w:rsidRPr="006573BD">
              <w:rPr>
                <w:rFonts w:ascii="Arial" w:hAnsi="Arial" w:cs="Arial"/>
                <w:color w:val="000000" w:themeColor="text1"/>
                <w:sz w:val="20"/>
                <w:szCs w:val="20"/>
              </w:rPr>
              <w:t>nformed Consent as my research involves Deception;</w:t>
            </w:r>
          </w:p>
          <w:p w14:paraId="3FCBD93E" w14:textId="77777777" w:rsidR="00977B89" w:rsidRPr="00021C0A" w:rsidRDefault="00977B89" w:rsidP="00803F8B">
            <w:pPr>
              <w:kinsoku w:val="0"/>
              <w:overflowPunct w:val="0"/>
              <w:autoSpaceDE w:val="0"/>
              <w:autoSpaceDN w:val="0"/>
              <w:adjustRightInd w:val="0"/>
              <w:spacing w:before="1"/>
              <w:ind w:left="421"/>
              <w:rPr>
                <w:rFonts w:ascii="Arial" w:hAnsi="Arial" w:cs="Arial"/>
                <w:color w:val="000000" w:themeColor="text1"/>
                <w:sz w:val="20"/>
                <w:szCs w:val="20"/>
              </w:rPr>
            </w:pPr>
          </w:p>
          <w:p w14:paraId="0A59E85B" w14:textId="77777777" w:rsidR="00977B89" w:rsidRPr="006573BD" w:rsidRDefault="00977B89" w:rsidP="00803F8B">
            <w:pPr>
              <w:kinsoku w:val="0"/>
              <w:overflowPunct w:val="0"/>
              <w:autoSpaceDE w:val="0"/>
              <w:autoSpaceDN w:val="0"/>
              <w:adjustRightInd w:val="0"/>
              <w:spacing w:before="1" w:line="229" w:lineRule="exact"/>
              <w:ind w:left="425"/>
              <w:rPr>
                <w:rFonts w:ascii="Arial" w:hAnsi="Arial" w:cs="Arial"/>
                <w:b/>
                <w:bCs/>
                <w:color w:val="000000" w:themeColor="text1"/>
                <w:sz w:val="20"/>
                <w:szCs w:val="20"/>
              </w:rPr>
            </w:pPr>
            <w:r w:rsidRPr="006573BD">
              <w:rPr>
                <w:rFonts w:ascii="Arial" w:hAnsi="Arial" w:cs="Arial"/>
                <w:b/>
                <w:bCs/>
                <w:color w:val="000000" w:themeColor="text1"/>
                <w:sz w:val="20"/>
                <w:szCs w:val="20"/>
              </w:rPr>
              <w:t>Please justify how your research meets each of the following criteria:</w:t>
            </w:r>
          </w:p>
          <w:p w14:paraId="3633B3D1" w14:textId="77777777" w:rsidR="00977B89" w:rsidRPr="006573BD" w:rsidRDefault="00977B89" w:rsidP="003E304D">
            <w:pPr>
              <w:numPr>
                <w:ilvl w:val="0"/>
                <w:numId w:val="4"/>
              </w:numPr>
              <w:tabs>
                <w:tab w:val="left" w:pos="812"/>
              </w:tabs>
              <w:kinsoku w:val="0"/>
              <w:overflowPunct w:val="0"/>
              <w:autoSpaceDE w:val="0"/>
              <w:autoSpaceDN w:val="0"/>
              <w:adjustRightInd w:val="0"/>
              <w:spacing w:line="229" w:lineRule="exact"/>
              <w:ind w:hanging="386"/>
              <w:rPr>
                <w:rFonts w:ascii="Arial" w:hAnsi="Arial" w:cs="Arial"/>
                <w:color w:val="000000" w:themeColor="text1"/>
                <w:sz w:val="20"/>
                <w:szCs w:val="20"/>
              </w:rPr>
            </w:pPr>
            <w:r w:rsidRPr="006573BD">
              <w:rPr>
                <w:rFonts w:ascii="Arial" w:hAnsi="Arial" w:cs="Arial"/>
                <w:color w:val="000000" w:themeColor="text1"/>
                <w:sz w:val="20"/>
                <w:szCs w:val="20"/>
              </w:rPr>
              <w:t>The research involves no more than minimal risk to the participants.</w:t>
            </w:r>
          </w:p>
          <w:p w14:paraId="78861AB6" w14:textId="77777777" w:rsidR="00977B89" w:rsidRPr="006573BD" w:rsidRDefault="00977B89" w:rsidP="003E304D">
            <w:pPr>
              <w:numPr>
                <w:ilvl w:val="0"/>
                <w:numId w:val="4"/>
              </w:numPr>
              <w:tabs>
                <w:tab w:val="left" w:pos="812"/>
              </w:tabs>
              <w:kinsoku w:val="0"/>
              <w:overflowPunct w:val="0"/>
              <w:autoSpaceDE w:val="0"/>
              <w:autoSpaceDN w:val="0"/>
              <w:adjustRightInd w:val="0"/>
              <w:ind w:right="1139" w:hanging="385"/>
              <w:rPr>
                <w:rFonts w:ascii="Arial" w:hAnsi="Arial" w:cs="Arial"/>
                <w:color w:val="000000" w:themeColor="text1"/>
                <w:spacing w:val="-2"/>
                <w:sz w:val="20"/>
                <w:szCs w:val="20"/>
              </w:rPr>
            </w:pPr>
            <w:r w:rsidRPr="006573BD">
              <w:rPr>
                <w:rFonts w:ascii="Arial" w:hAnsi="Arial" w:cs="Arial"/>
                <w:color w:val="000000" w:themeColor="text1"/>
                <w:sz w:val="20"/>
                <w:szCs w:val="20"/>
              </w:rPr>
              <w:t>The</w:t>
            </w:r>
            <w:r w:rsidRPr="006573BD">
              <w:rPr>
                <w:rFonts w:ascii="Arial" w:hAnsi="Arial" w:cs="Arial"/>
                <w:color w:val="000000" w:themeColor="text1"/>
                <w:spacing w:val="-4"/>
                <w:sz w:val="20"/>
                <w:szCs w:val="20"/>
              </w:rPr>
              <w:t xml:space="preserve"> </w:t>
            </w:r>
            <w:r w:rsidRPr="006573BD">
              <w:rPr>
                <w:rFonts w:ascii="Arial" w:hAnsi="Arial" w:cs="Arial"/>
                <w:color w:val="000000" w:themeColor="text1"/>
                <w:sz w:val="20"/>
                <w:szCs w:val="20"/>
              </w:rPr>
              <w:t>waiver</w:t>
            </w:r>
            <w:r w:rsidRPr="006573BD">
              <w:rPr>
                <w:rFonts w:ascii="Arial" w:hAnsi="Arial" w:cs="Arial"/>
                <w:color w:val="000000" w:themeColor="text1"/>
                <w:spacing w:val="-3"/>
                <w:sz w:val="20"/>
                <w:szCs w:val="20"/>
              </w:rPr>
              <w:t xml:space="preserve"> </w:t>
            </w:r>
            <w:r w:rsidRPr="006573BD">
              <w:rPr>
                <w:rFonts w:ascii="Arial" w:hAnsi="Arial" w:cs="Arial"/>
                <w:color w:val="000000" w:themeColor="text1"/>
                <w:sz w:val="20"/>
                <w:szCs w:val="20"/>
              </w:rPr>
              <w:t>or</w:t>
            </w:r>
            <w:r w:rsidRPr="006573BD">
              <w:rPr>
                <w:rFonts w:ascii="Arial" w:hAnsi="Arial" w:cs="Arial"/>
                <w:color w:val="000000" w:themeColor="text1"/>
                <w:spacing w:val="-3"/>
                <w:sz w:val="20"/>
                <w:szCs w:val="20"/>
              </w:rPr>
              <w:t xml:space="preserve"> </w:t>
            </w:r>
            <w:r w:rsidRPr="006573BD">
              <w:rPr>
                <w:rFonts w:ascii="Arial" w:hAnsi="Arial" w:cs="Arial"/>
                <w:color w:val="000000" w:themeColor="text1"/>
                <w:sz w:val="20"/>
                <w:szCs w:val="20"/>
              </w:rPr>
              <w:t>alteration</w:t>
            </w:r>
            <w:r w:rsidRPr="006573BD">
              <w:rPr>
                <w:rFonts w:ascii="Arial" w:hAnsi="Arial" w:cs="Arial"/>
                <w:color w:val="000000" w:themeColor="text1"/>
                <w:spacing w:val="-4"/>
                <w:sz w:val="20"/>
                <w:szCs w:val="20"/>
              </w:rPr>
              <w:t xml:space="preserve"> </w:t>
            </w:r>
            <w:r w:rsidRPr="006573BD">
              <w:rPr>
                <w:rFonts w:ascii="Arial" w:hAnsi="Arial" w:cs="Arial"/>
                <w:color w:val="000000" w:themeColor="text1"/>
                <w:sz w:val="20"/>
                <w:szCs w:val="20"/>
              </w:rPr>
              <w:t>will</w:t>
            </w:r>
            <w:r w:rsidRPr="006573BD">
              <w:rPr>
                <w:rFonts w:ascii="Arial" w:hAnsi="Arial" w:cs="Arial"/>
                <w:color w:val="000000" w:themeColor="text1"/>
                <w:spacing w:val="-3"/>
                <w:sz w:val="20"/>
                <w:szCs w:val="20"/>
              </w:rPr>
              <w:t xml:space="preserve"> </w:t>
            </w:r>
            <w:r w:rsidRPr="006573BD">
              <w:rPr>
                <w:rFonts w:ascii="Arial" w:hAnsi="Arial" w:cs="Arial"/>
                <w:color w:val="000000" w:themeColor="text1"/>
                <w:sz w:val="20"/>
                <w:szCs w:val="20"/>
              </w:rPr>
              <w:t>not</w:t>
            </w:r>
            <w:r w:rsidRPr="006573BD">
              <w:rPr>
                <w:rFonts w:ascii="Arial" w:hAnsi="Arial" w:cs="Arial"/>
                <w:color w:val="000000" w:themeColor="text1"/>
                <w:spacing w:val="-2"/>
                <w:sz w:val="20"/>
                <w:szCs w:val="20"/>
              </w:rPr>
              <w:t xml:space="preserve"> </w:t>
            </w:r>
            <w:r w:rsidRPr="006573BD">
              <w:rPr>
                <w:rFonts w:ascii="Arial" w:hAnsi="Arial" w:cs="Arial"/>
                <w:color w:val="000000" w:themeColor="text1"/>
                <w:sz w:val="20"/>
                <w:szCs w:val="20"/>
              </w:rPr>
              <w:t>adversely</w:t>
            </w:r>
            <w:r w:rsidRPr="006573BD">
              <w:rPr>
                <w:rFonts w:ascii="Arial" w:hAnsi="Arial" w:cs="Arial"/>
                <w:color w:val="000000" w:themeColor="text1"/>
                <w:spacing w:val="-3"/>
                <w:sz w:val="20"/>
                <w:szCs w:val="20"/>
              </w:rPr>
              <w:t xml:space="preserve"> </w:t>
            </w:r>
            <w:r w:rsidRPr="006573BD">
              <w:rPr>
                <w:rFonts w:ascii="Arial" w:hAnsi="Arial" w:cs="Arial"/>
                <w:color w:val="000000" w:themeColor="text1"/>
                <w:sz w:val="20"/>
                <w:szCs w:val="20"/>
              </w:rPr>
              <w:t>affect</w:t>
            </w:r>
            <w:r w:rsidRPr="006573BD">
              <w:rPr>
                <w:rFonts w:ascii="Arial" w:hAnsi="Arial" w:cs="Arial"/>
                <w:color w:val="000000" w:themeColor="text1"/>
                <w:spacing w:val="-4"/>
                <w:sz w:val="20"/>
                <w:szCs w:val="20"/>
              </w:rPr>
              <w:t xml:space="preserve"> </w:t>
            </w:r>
            <w:r w:rsidRPr="006573BD">
              <w:rPr>
                <w:rFonts w:ascii="Arial" w:hAnsi="Arial" w:cs="Arial"/>
                <w:color w:val="000000" w:themeColor="text1"/>
                <w:sz w:val="20"/>
                <w:szCs w:val="20"/>
              </w:rPr>
              <w:t>the</w:t>
            </w:r>
            <w:r w:rsidRPr="006573BD">
              <w:rPr>
                <w:rFonts w:ascii="Arial" w:hAnsi="Arial" w:cs="Arial"/>
                <w:color w:val="000000" w:themeColor="text1"/>
                <w:spacing w:val="-4"/>
                <w:sz w:val="20"/>
                <w:szCs w:val="20"/>
              </w:rPr>
              <w:t xml:space="preserve"> </w:t>
            </w:r>
            <w:r w:rsidRPr="006573BD">
              <w:rPr>
                <w:rFonts w:ascii="Arial" w:hAnsi="Arial" w:cs="Arial"/>
                <w:color w:val="000000" w:themeColor="text1"/>
                <w:sz w:val="20"/>
                <w:szCs w:val="20"/>
              </w:rPr>
              <w:t>rights</w:t>
            </w:r>
            <w:r w:rsidRPr="006573BD">
              <w:rPr>
                <w:rFonts w:ascii="Arial" w:hAnsi="Arial" w:cs="Arial"/>
                <w:color w:val="000000" w:themeColor="text1"/>
                <w:spacing w:val="-3"/>
                <w:sz w:val="20"/>
                <w:szCs w:val="20"/>
              </w:rPr>
              <w:t xml:space="preserve"> </w:t>
            </w:r>
            <w:r w:rsidRPr="006573BD">
              <w:rPr>
                <w:rFonts w:ascii="Arial" w:hAnsi="Arial" w:cs="Arial"/>
                <w:color w:val="000000" w:themeColor="text1"/>
                <w:sz w:val="20"/>
                <w:szCs w:val="20"/>
              </w:rPr>
              <w:t>and</w:t>
            </w:r>
            <w:r w:rsidRPr="006573BD">
              <w:rPr>
                <w:rFonts w:ascii="Arial" w:hAnsi="Arial" w:cs="Arial"/>
                <w:color w:val="000000" w:themeColor="text1"/>
                <w:spacing w:val="-2"/>
                <w:sz w:val="20"/>
                <w:szCs w:val="20"/>
              </w:rPr>
              <w:t xml:space="preserve"> </w:t>
            </w:r>
            <w:r w:rsidRPr="006573BD">
              <w:rPr>
                <w:rFonts w:ascii="Arial" w:hAnsi="Arial" w:cs="Arial"/>
                <w:color w:val="000000" w:themeColor="text1"/>
                <w:sz w:val="20"/>
                <w:szCs w:val="20"/>
              </w:rPr>
              <w:t>welfare</w:t>
            </w:r>
            <w:r w:rsidRPr="006573BD">
              <w:rPr>
                <w:rFonts w:ascii="Arial" w:hAnsi="Arial" w:cs="Arial"/>
                <w:color w:val="000000" w:themeColor="text1"/>
                <w:spacing w:val="-2"/>
                <w:sz w:val="20"/>
                <w:szCs w:val="20"/>
              </w:rPr>
              <w:t xml:space="preserve"> </w:t>
            </w:r>
            <w:r w:rsidRPr="006573BD">
              <w:rPr>
                <w:rFonts w:ascii="Arial" w:hAnsi="Arial" w:cs="Arial"/>
                <w:color w:val="000000" w:themeColor="text1"/>
                <w:sz w:val="20"/>
                <w:szCs w:val="20"/>
              </w:rPr>
              <w:t>of</w:t>
            </w:r>
            <w:r w:rsidRPr="006573BD">
              <w:rPr>
                <w:rFonts w:ascii="Arial" w:hAnsi="Arial" w:cs="Arial"/>
                <w:color w:val="000000" w:themeColor="text1"/>
                <w:spacing w:val="-4"/>
                <w:sz w:val="20"/>
                <w:szCs w:val="20"/>
              </w:rPr>
              <w:t xml:space="preserve"> </w:t>
            </w:r>
            <w:r w:rsidRPr="006573BD">
              <w:rPr>
                <w:rFonts w:ascii="Arial" w:hAnsi="Arial" w:cs="Arial"/>
                <w:color w:val="000000" w:themeColor="text1"/>
                <w:sz w:val="20"/>
                <w:szCs w:val="20"/>
              </w:rPr>
              <w:t xml:space="preserve">the </w:t>
            </w:r>
            <w:r w:rsidRPr="006573BD">
              <w:rPr>
                <w:rFonts w:ascii="Arial" w:hAnsi="Arial" w:cs="Arial"/>
                <w:color w:val="000000" w:themeColor="text1"/>
                <w:spacing w:val="-2"/>
                <w:sz w:val="20"/>
                <w:szCs w:val="20"/>
              </w:rPr>
              <w:t>participants.</w:t>
            </w:r>
          </w:p>
          <w:p w14:paraId="4BBBA463" w14:textId="77777777" w:rsidR="00977B89" w:rsidRDefault="00977B89" w:rsidP="003E304D">
            <w:pPr>
              <w:numPr>
                <w:ilvl w:val="0"/>
                <w:numId w:val="4"/>
              </w:numPr>
              <w:tabs>
                <w:tab w:val="left" w:pos="812"/>
              </w:tabs>
              <w:kinsoku w:val="0"/>
              <w:overflowPunct w:val="0"/>
              <w:autoSpaceDE w:val="0"/>
              <w:autoSpaceDN w:val="0"/>
              <w:adjustRightInd w:val="0"/>
              <w:spacing w:before="1"/>
              <w:ind w:right="842" w:hanging="384"/>
              <w:rPr>
                <w:rFonts w:ascii="Arial" w:hAnsi="Arial" w:cs="Arial"/>
                <w:color w:val="000000" w:themeColor="text1"/>
                <w:sz w:val="20"/>
                <w:szCs w:val="20"/>
              </w:rPr>
            </w:pPr>
            <w:r w:rsidRPr="006573BD">
              <w:rPr>
                <w:rFonts w:ascii="Arial" w:hAnsi="Arial" w:cs="Arial"/>
                <w:color w:val="000000" w:themeColor="text1"/>
                <w:sz w:val="20"/>
                <w:szCs w:val="20"/>
              </w:rPr>
              <w:t>Whenever</w:t>
            </w:r>
            <w:r w:rsidRPr="006573BD">
              <w:rPr>
                <w:rFonts w:ascii="Arial" w:hAnsi="Arial" w:cs="Arial"/>
                <w:color w:val="000000" w:themeColor="text1"/>
                <w:spacing w:val="-5"/>
                <w:sz w:val="20"/>
                <w:szCs w:val="20"/>
              </w:rPr>
              <w:t xml:space="preserve"> </w:t>
            </w:r>
            <w:r w:rsidRPr="006573BD">
              <w:rPr>
                <w:rFonts w:ascii="Arial" w:hAnsi="Arial" w:cs="Arial"/>
                <w:color w:val="000000" w:themeColor="text1"/>
                <w:sz w:val="20"/>
                <w:szCs w:val="20"/>
              </w:rPr>
              <w:t>appropriate,</w:t>
            </w:r>
            <w:r w:rsidRPr="006573BD">
              <w:rPr>
                <w:rFonts w:ascii="Arial" w:hAnsi="Arial" w:cs="Arial"/>
                <w:color w:val="000000" w:themeColor="text1"/>
                <w:spacing w:val="-6"/>
                <w:sz w:val="20"/>
                <w:szCs w:val="20"/>
              </w:rPr>
              <w:t xml:space="preserve"> </w:t>
            </w:r>
            <w:r w:rsidRPr="006573BD">
              <w:rPr>
                <w:rFonts w:ascii="Arial" w:hAnsi="Arial" w:cs="Arial"/>
                <w:color w:val="000000" w:themeColor="text1"/>
                <w:sz w:val="20"/>
                <w:szCs w:val="20"/>
              </w:rPr>
              <w:t>the</w:t>
            </w:r>
            <w:r w:rsidRPr="006573BD">
              <w:rPr>
                <w:rFonts w:ascii="Arial" w:hAnsi="Arial" w:cs="Arial"/>
                <w:color w:val="000000" w:themeColor="text1"/>
                <w:spacing w:val="-4"/>
                <w:sz w:val="20"/>
                <w:szCs w:val="20"/>
              </w:rPr>
              <w:t xml:space="preserve"> </w:t>
            </w:r>
            <w:r w:rsidRPr="006573BD">
              <w:rPr>
                <w:rFonts w:ascii="Arial" w:hAnsi="Arial" w:cs="Arial"/>
                <w:color w:val="000000" w:themeColor="text1"/>
                <w:sz w:val="20"/>
                <w:szCs w:val="20"/>
              </w:rPr>
              <w:t>participants</w:t>
            </w:r>
            <w:r w:rsidRPr="006573BD">
              <w:rPr>
                <w:rFonts w:ascii="Arial" w:hAnsi="Arial" w:cs="Arial"/>
                <w:color w:val="000000" w:themeColor="text1"/>
                <w:spacing w:val="-5"/>
                <w:sz w:val="20"/>
                <w:szCs w:val="20"/>
              </w:rPr>
              <w:t xml:space="preserve"> </w:t>
            </w:r>
            <w:r w:rsidRPr="006573BD">
              <w:rPr>
                <w:rFonts w:ascii="Arial" w:hAnsi="Arial" w:cs="Arial"/>
                <w:color w:val="000000" w:themeColor="text1"/>
                <w:sz w:val="20"/>
                <w:szCs w:val="20"/>
              </w:rPr>
              <w:t>will</w:t>
            </w:r>
            <w:r w:rsidRPr="006573BD">
              <w:rPr>
                <w:rFonts w:ascii="Arial" w:hAnsi="Arial" w:cs="Arial"/>
                <w:color w:val="000000" w:themeColor="text1"/>
                <w:spacing w:val="-5"/>
                <w:sz w:val="20"/>
                <w:szCs w:val="20"/>
              </w:rPr>
              <w:t xml:space="preserve"> </w:t>
            </w:r>
            <w:r w:rsidRPr="006573BD">
              <w:rPr>
                <w:rFonts w:ascii="Arial" w:hAnsi="Arial" w:cs="Arial"/>
                <w:color w:val="000000" w:themeColor="text1"/>
                <w:sz w:val="20"/>
                <w:szCs w:val="20"/>
              </w:rPr>
              <w:t>be</w:t>
            </w:r>
            <w:r w:rsidRPr="006573BD">
              <w:rPr>
                <w:rFonts w:ascii="Arial" w:hAnsi="Arial" w:cs="Arial"/>
                <w:color w:val="000000" w:themeColor="text1"/>
                <w:spacing w:val="-6"/>
                <w:sz w:val="20"/>
                <w:szCs w:val="20"/>
              </w:rPr>
              <w:t xml:space="preserve"> </w:t>
            </w:r>
            <w:r w:rsidRPr="006573BD">
              <w:rPr>
                <w:rFonts w:ascii="Arial" w:hAnsi="Arial" w:cs="Arial"/>
                <w:color w:val="000000" w:themeColor="text1"/>
                <w:sz w:val="20"/>
                <w:szCs w:val="20"/>
              </w:rPr>
              <w:t>provided</w:t>
            </w:r>
            <w:r w:rsidRPr="006573BD">
              <w:rPr>
                <w:rFonts w:ascii="Arial" w:hAnsi="Arial" w:cs="Arial"/>
                <w:color w:val="000000" w:themeColor="text1"/>
                <w:spacing w:val="-6"/>
                <w:sz w:val="20"/>
                <w:szCs w:val="20"/>
              </w:rPr>
              <w:t xml:space="preserve"> </w:t>
            </w:r>
            <w:r w:rsidRPr="006573BD">
              <w:rPr>
                <w:rFonts w:ascii="Arial" w:hAnsi="Arial" w:cs="Arial"/>
                <w:color w:val="000000" w:themeColor="text1"/>
                <w:sz w:val="20"/>
                <w:szCs w:val="20"/>
              </w:rPr>
              <w:t>with</w:t>
            </w:r>
            <w:r w:rsidRPr="006573BD">
              <w:rPr>
                <w:rFonts w:ascii="Arial" w:hAnsi="Arial" w:cs="Arial"/>
                <w:color w:val="000000" w:themeColor="text1"/>
                <w:spacing w:val="-6"/>
                <w:sz w:val="20"/>
                <w:szCs w:val="20"/>
              </w:rPr>
              <w:t xml:space="preserve"> </w:t>
            </w:r>
            <w:r w:rsidRPr="006573BD">
              <w:rPr>
                <w:rFonts w:ascii="Arial" w:hAnsi="Arial" w:cs="Arial"/>
                <w:color w:val="000000" w:themeColor="text1"/>
                <w:sz w:val="20"/>
                <w:szCs w:val="20"/>
              </w:rPr>
              <w:t>additional</w:t>
            </w:r>
            <w:r w:rsidRPr="006573BD">
              <w:rPr>
                <w:rFonts w:ascii="Arial" w:hAnsi="Arial" w:cs="Arial"/>
                <w:color w:val="000000" w:themeColor="text1"/>
                <w:spacing w:val="-7"/>
                <w:sz w:val="20"/>
                <w:szCs w:val="20"/>
              </w:rPr>
              <w:t xml:space="preserve"> </w:t>
            </w:r>
            <w:r w:rsidRPr="006573BD">
              <w:rPr>
                <w:rFonts w:ascii="Arial" w:hAnsi="Arial" w:cs="Arial"/>
                <w:color w:val="000000" w:themeColor="text1"/>
                <w:sz w:val="20"/>
                <w:szCs w:val="20"/>
              </w:rPr>
              <w:t>pertinent information after participation.</w:t>
            </w:r>
          </w:p>
          <w:p w14:paraId="789E55EF" w14:textId="77777777" w:rsidR="00977B89" w:rsidRPr="0056047A" w:rsidRDefault="00977B89" w:rsidP="003E304D">
            <w:pPr>
              <w:numPr>
                <w:ilvl w:val="0"/>
                <w:numId w:val="4"/>
              </w:numPr>
              <w:tabs>
                <w:tab w:val="left" w:pos="812"/>
              </w:tabs>
              <w:kinsoku w:val="0"/>
              <w:overflowPunct w:val="0"/>
              <w:autoSpaceDE w:val="0"/>
              <w:autoSpaceDN w:val="0"/>
              <w:adjustRightInd w:val="0"/>
              <w:spacing w:before="1"/>
              <w:ind w:right="842" w:hanging="384"/>
              <w:rPr>
                <w:rFonts w:ascii="Arial" w:hAnsi="Arial" w:cs="Arial"/>
                <w:color w:val="000000" w:themeColor="text1"/>
                <w:sz w:val="20"/>
                <w:szCs w:val="20"/>
              </w:rPr>
            </w:pPr>
            <w:r w:rsidRPr="0056047A">
              <w:rPr>
                <w:rFonts w:ascii="Arial" w:hAnsi="Arial" w:cs="Arial"/>
                <w:color w:val="000000" w:themeColor="text1"/>
                <w:sz w:val="20"/>
                <w:szCs w:val="20"/>
              </w:rPr>
              <w:t>The research cannot be carried out without the waiver or alteration.</w:t>
            </w:r>
          </w:p>
          <w:p w14:paraId="6D53A835" w14:textId="77777777" w:rsidR="00977B89" w:rsidRDefault="00977B89" w:rsidP="00803F8B">
            <w:pPr>
              <w:tabs>
                <w:tab w:val="left" w:pos="812"/>
              </w:tabs>
              <w:kinsoku w:val="0"/>
              <w:overflowPunct w:val="0"/>
              <w:autoSpaceDE w:val="0"/>
              <w:autoSpaceDN w:val="0"/>
              <w:adjustRightInd w:val="0"/>
              <w:spacing w:before="1"/>
              <w:ind w:right="842"/>
              <w:rPr>
                <w:rFonts w:ascii="Arial" w:hAnsi="Arial" w:cs="Arial"/>
                <w:b/>
                <w:bCs/>
                <w:color w:val="000000" w:themeColor="text1"/>
                <w:sz w:val="20"/>
                <w:szCs w:val="20"/>
              </w:rPr>
            </w:pPr>
          </w:p>
          <w:p w14:paraId="3D68F928" w14:textId="77777777" w:rsidR="00977B89" w:rsidRPr="006573BD" w:rsidRDefault="00977B89" w:rsidP="00803F8B">
            <w:pPr>
              <w:tabs>
                <w:tab w:val="left" w:pos="812"/>
              </w:tabs>
              <w:kinsoku w:val="0"/>
              <w:overflowPunct w:val="0"/>
              <w:autoSpaceDE w:val="0"/>
              <w:autoSpaceDN w:val="0"/>
              <w:adjustRightInd w:val="0"/>
              <w:spacing w:before="120" w:after="240"/>
              <w:ind w:left="431" w:right="839"/>
              <w:rPr>
                <w:rFonts w:ascii="Arial" w:hAnsi="Arial" w:cs="Arial"/>
                <w:color w:val="000000" w:themeColor="text1"/>
                <w:sz w:val="20"/>
                <w:szCs w:val="20"/>
              </w:rPr>
            </w:pPr>
            <w:r w:rsidRPr="006573BD">
              <w:rPr>
                <w:rFonts w:ascii="Arial" w:hAnsi="Arial" w:cs="Arial"/>
                <w:b/>
                <w:bCs/>
                <w:color w:val="000000" w:themeColor="text1"/>
                <w:sz w:val="20"/>
                <w:szCs w:val="20"/>
              </w:rPr>
              <w:t>Confirm</w:t>
            </w:r>
            <w:r w:rsidRPr="006573BD">
              <w:rPr>
                <w:rFonts w:ascii="Arial" w:hAnsi="Arial" w:cs="Arial"/>
                <w:b/>
                <w:bCs/>
                <w:color w:val="000000" w:themeColor="text1"/>
                <w:spacing w:val="-4"/>
                <w:sz w:val="20"/>
                <w:szCs w:val="20"/>
              </w:rPr>
              <w:t xml:space="preserve"> </w:t>
            </w:r>
            <w:r w:rsidRPr="006573BD">
              <w:rPr>
                <w:rFonts w:ascii="Arial" w:hAnsi="Arial" w:cs="Arial"/>
                <w:b/>
                <w:bCs/>
                <w:color w:val="000000" w:themeColor="text1"/>
                <w:sz w:val="20"/>
                <w:szCs w:val="20"/>
              </w:rPr>
              <w:t>that</w:t>
            </w:r>
            <w:r w:rsidRPr="006573BD">
              <w:rPr>
                <w:rFonts w:ascii="Arial" w:hAnsi="Arial" w:cs="Arial"/>
                <w:b/>
                <w:bCs/>
                <w:color w:val="000000" w:themeColor="text1"/>
                <w:spacing w:val="-4"/>
                <w:sz w:val="20"/>
                <w:szCs w:val="20"/>
              </w:rPr>
              <w:t xml:space="preserve"> </w:t>
            </w:r>
            <w:r w:rsidRPr="006573BD">
              <w:rPr>
                <w:rFonts w:ascii="Arial" w:hAnsi="Arial" w:cs="Arial"/>
                <w:b/>
                <w:bCs/>
                <w:color w:val="000000" w:themeColor="text1"/>
                <w:sz w:val="20"/>
                <w:szCs w:val="20"/>
              </w:rPr>
              <w:t>participation</w:t>
            </w:r>
            <w:r w:rsidRPr="006573BD">
              <w:rPr>
                <w:rFonts w:ascii="Arial" w:hAnsi="Arial" w:cs="Arial"/>
                <w:b/>
                <w:bCs/>
                <w:color w:val="000000" w:themeColor="text1"/>
                <w:spacing w:val="-2"/>
                <w:sz w:val="20"/>
                <w:szCs w:val="20"/>
              </w:rPr>
              <w:t xml:space="preserve"> </w:t>
            </w:r>
            <w:r w:rsidRPr="006573BD">
              <w:rPr>
                <w:rFonts w:ascii="Arial" w:hAnsi="Arial" w:cs="Arial"/>
                <w:b/>
                <w:bCs/>
                <w:color w:val="000000" w:themeColor="text1"/>
                <w:sz w:val="20"/>
                <w:szCs w:val="20"/>
              </w:rPr>
              <w:t>is</w:t>
            </w:r>
            <w:r w:rsidRPr="006573BD">
              <w:rPr>
                <w:rFonts w:ascii="Arial" w:hAnsi="Arial" w:cs="Arial"/>
                <w:b/>
                <w:bCs/>
                <w:color w:val="000000" w:themeColor="text1"/>
                <w:spacing w:val="-5"/>
                <w:sz w:val="20"/>
                <w:szCs w:val="20"/>
              </w:rPr>
              <w:t xml:space="preserve"> </w:t>
            </w:r>
            <w:r w:rsidRPr="006573BD">
              <w:rPr>
                <w:rFonts w:ascii="Arial" w:hAnsi="Arial" w:cs="Arial"/>
                <w:b/>
                <w:bCs/>
                <w:color w:val="000000" w:themeColor="text1"/>
                <w:sz w:val="20"/>
                <w:szCs w:val="20"/>
              </w:rPr>
              <w:t>voluntary</w:t>
            </w:r>
            <w:r w:rsidRPr="006573BD">
              <w:rPr>
                <w:rFonts w:ascii="Arial" w:hAnsi="Arial" w:cs="Arial"/>
                <w:b/>
                <w:bCs/>
                <w:color w:val="000000" w:themeColor="text1"/>
                <w:spacing w:val="-5"/>
                <w:sz w:val="20"/>
                <w:szCs w:val="20"/>
              </w:rPr>
              <w:t xml:space="preserve"> </w:t>
            </w:r>
            <w:r w:rsidRPr="006573BD">
              <w:rPr>
                <w:rFonts w:ascii="Arial" w:hAnsi="Arial" w:cs="Arial"/>
                <w:b/>
                <w:bCs/>
                <w:color w:val="000000" w:themeColor="text1"/>
                <w:sz w:val="20"/>
                <w:szCs w:val="20"/>
              </w:rPr>
              <w:t>and</w:t>
            </w:r>
            <w:r w:rsidRPr="006573BD">
              <w:rPr>
                <w:rFonts w:ascii="Arial" w:hAnsi="Arial" w:cs="Arial"/>
                <w:b/>
                <w:bCs/>
                <w:color w:val="000000" w:themeColor="text1"/>
                <w:spacing w:val="-4"/>
                <w:sz w:val="20"/>
                <w:szCs w:val="20"/>
              </w:rPr>
              <w:t xml:space="preserve"> </w:t>
            </w:r>
            <w:r w:rsidRPr="006573BD">
              <w:rPr>
                <w:rFonts w:ascii="Arial" w:hAnsi="Arial" w:cs="Arial"/>
                <w:b/>
                <w:bCs/>
                <w:color w:val="000000" w:themeColor="text1"/>
                <w:sz w:val="20"/>
                <w:szCs w:val="20"/>
              </w:rPr>
              <w:t>non-participation</w:t>
            </w:r>
            <w:r w:rsidRPr="006573BD">
              <w:rPr>
                <w:rFonts w:ascii="Arial" w:hAnsi="Arial" w:cs="Arial"/>
                <w:b/>
                <w:bCs/>
                <w:color w:val="000000" w:themeColor="text1"/>
                <w:spacing w:val="-4"/>
                <w:sz w:val="20"/>
                <w:szCs w:val="20"/>
              </w:rPr>
              <w:t xml:space="preserve"> </w:t>
            </w:r>
            <w:r w:rsidRPr="006573BD">
              <w:rPr>
                <w:rFonts w:ascii="Arial" w:hAnsi="Arial" w:cs="Arial"/>
                <w:b/>
                <w:bCs/>
                <w:color w:val="000000" w:themeColor="text1"/>
                <w:sz w:val="20"/>
                <w:szCs w:val="20"/>
              </w:rPr>
              <w:t>or</w:t>
            </w:r>
            <w:r w:rsidRPr="006573BD">
              <w:rPr>
                <w:rFonts w:ascii="Arial" w:hAnsi="Arial" w:cs="Arial"/>
                <w:b/>
                <w:bCs/>
                <w:color w:val="000000" w:themeColor="text1"/>
                <w:spacing w:val="-6"/>
                <w:sz w:val="20"/>
                <w:szCs w:val="20"/>
              </w:rPr>
              <w:t xml:space="preserve"> </w:t>
            </w:r>
            <w:r w:rsidRPr="006573BD">
              <w:rPr>
                <w:rFonts w:ascii="Arial" w:hAnsi="Arial" w:cs="Arial"/>
                <w:b/>
                <w:bCs/>
                <w:color w:val="000000" w:themeColor="text1"/>
                <w:sz w:val="20"/>
                <w:szCs w:val="20"/>
              </w:rPr>
              <w:t>withdrawal</w:t>
            </w:r>
            <w:r w:rsidRPr="006573BD">
              <w:rPr>
                <w:rFonts w:ascii="Arial" w:hAnsi="Arial" w:cs="Arial"/>
                <w:b/>
                <w:bCs/>
                <w:color w:val="000000" w:themeColor="text1"/>
                <w:spacing w:val="-5"/>
                <w:sz w:val="20"/>
                <w:szCs w:val="20"/>
              </w:rPr>
              <w:t xml:space="preserve"> </w:t>
            </w:r>
            <w:r w:rsidRPr="006573BD">
              <w:rPr>
                <w:rFonts w:ascii="Arial" w:hAnsi="Arial" w:cs="Arial"/>
                <w:b/>
                <w:bCs/>
                <w:color w:val="000000" w:themeColor="text1"/>
                <w:sz w:val="20"/>
                <w:szCs w:val="20"/>
              </w:rPr>
              <w:t>from</w:t>
            </w:r>
            <w:r w:rsidRPr="006573BD">
              <w:rPr>
                <w:rFonts w:ascii="Arial" w:hAnsi="Arial" w:cs="Arial"/>
                <w:b/>
                <w:bCs/>
                <w:color w:val="000000" w:themeColor="text1"/>
                <w:spacing w:val="-4"/>
                <w:sz w:val="20"/>
                <w:szCs w:val="20"/>
              </w:rPr>
              <w:t xml:space="preserve"> </w:t>
            </w:r>
            <w:r w:rsidRPr="006573BD">
              <w:rPr>
                <w:rFonts w:ascii="Arial" w:hAnsi="Arial" w:cs="Arial"/>
                <w:b/>
                <w:bCs/>
                <w:color w:val="000000" w:themeColor="text1"/>
                <w:sz w:val="20"/>
                <w:szCs w:val="20"/>
              </w:rPr>
              <w:t xml:space="preserve">the study will not have any negative impact on the participants. </w:t>
            </w:r>
            <w:sdt>
              <w:sdtPr>
                <w:rPr>
                  <w:rFonts w:ascii="Verdana" w:hAnsi="Verdana"/>
                  <w:b/>
                  <w:color w:val="000000" w:themeColor="text1"/>
                  <w:sz w:val="20"/>
                  <w:szCs w:val="18"/>
                </w:rPr>
                <w:id w:val="847370638"/>
                <w14:checkbox>
                  <w14:checked w14:val="0"/>
                  <w14:checkedState w14:val="2612" w14:font="MS Gothic"/>
                  <w14:uncheckedState w14:val="2610" w14:font="MS Gothic"/>
                </w14:checkbox>
              </w:sdtPr>
              <w:sdtContent>
                <w:r w:rsidRPr="00E01A74">
                  <w:rPr>
                    <w:rFonts w:ascii="MS Gothic" w:eastAsia="MS Gothic" w:hAnsi="MS Gothic" w:hint="eastAsia"/>
                    <w:b/>
                    <w:color w:val="000000" w:themeColor="text1"/>
                    <w:sz w:val="20"/>
                    <w:szCs w:val="18"/>
                  </w:rPr>
                  <w:t>☐</w:t>
                </w:r>
              </w:sdtContent>
            </w:sdt>
            <w:r w:rsidRPr="006573BD">
              <w:rPr>
                <w:rFonts w:ascii="Verdana" w:hAnsi="Verdana" w:cs="Tahoma"/>
                <w:color w:val="000000" w:themeColor="text1"/>
                <w:sz w:val="18"/>
                <w:szCs w:val="17"/>
              </w:rPr>
              <w:t xml:space="preserve"> </w:t>
            </w:r>
            <w:r w:rsidRPr="006573BD">
              <w:rPr>
                <w:rFonts w:ascii="Arial" w:hAnsi="Arial" w:cs="Arial"/>
                <w:b/>
                <w:bCs/>
                <w:color w:val="000000" w:themeColor="text1"/>
                <w:sz w:val="20"/>
                <w:szCs w:val="20"/>
              </w:rPr>
              <w:t>Yes</w:t>
            </w:r>
          </w:p>
          <w:p w14:paraId="7F2B4FC4" w14:textId="77777777" w:rsidR="00977B89" w:rsidRPr="00425C3F" w:rsidRDefault="00977B89" w:rsidP="00803F8B">
            <w:pPr>
              <w:tabs>
                <w:tab w:val="left" w:pos="896"/>
              </w:tabs>
              <w:kinsoku w:val="0"/>
              <w:overflowPunct w:val="0"/>
              <w:autoSpaceDE w:val="0"/>
              <w:autoSpaceDN w:val="0"/>
              <w:adjustRightInd w:val="0"/>
              <w:ind w:left="895"/>
              <w:rPr>
                <w:rFonts w:ascii="Arial" w:hAnsi="Arial" w:cs="Arial"/>
                <w:b/>
                <w:bCs/>
                <w:sz w:val="20"/>
                <w:szCs w:val="20"/>
              </w:rPr>
            </w:pPr>
          </w:p>
        </w:tc>
      </w:tr>
    </w:tbl>
    <w:p w14:paraId="04A1AC1E" w14:textId="77777777" w:rsidR="003E304D" w:rsidRPr="00425C3F" w:rsidRDefault="003E304D" w:rsidP="003E304D">
      <w:pPr>
        <w:kinsoku w:val="0"/>
        <w:overflowPunct w:val="0"/>
        <w:autoSpaceDE w:val="0"/>
        <w:autoSpaceDN w:val="0"/>
        <w:adjustRightInd w:val="0"/>
        <w:spacing w:before="77"/>
        <w:ind w:right="138"/>
        <w:jc w:val="right"/>
        <w:rPr>
          <w:rFonts w:ascii="Arial" w:hAnsi="Arial" w:cs="Arial"/>
          <w:color w:val="000000"/>
          <w:sz w:val="20"/>
          <w:szCs w:val="20"/>
        </w:rPr>
        <w:sectPr w:rsidR="003E304D" w:rsidRPr="00425C3F" w:rsidSect="00663979">
          <w:headerReference w:type="even" r:id="rId9"/>
          <w:headerReference w:type="default" r:id="rId10"/>
          <w:footerReference w:type="even" r:id="rId11"/>
          <w:footerReference w:type="default" r:id="rId12"/>
          <w:headerReference w:type="first" r:id="rId13"/>
          <w:footerReference w:type="first" r:id="rId14"/>
          <w:pgSz w:w="11910" w:h="16840"/>
          <w:pgMar w:top="851" w:right="1420" w:bottom="2977" w:left="284" w:header="720" w:footer="567" w:gutter="0"/>
          <w:cols w:space="720"/>
          <w:noEndnote/>
          <w:docGrid w:linePitch="326"/>
        </w:sectPr>
      </w:pPr>
    </w:p>
    <w:p w14:paraId="4954BCAF" w14:textId="77777777" w:rsidR="003E304D" w:rsidRPr="00425C3F" w:rsidRDefault="003E304D" w:rsidP="003E304D">
      <w:pPr>
        <w:kinsoku w:val="0"/>
        <w:overflowPunct w:val="0"/>
        <w:autoSpaceDE w:val="0"/>
        <w:autoSpaceDN w:val="0"/>
        <w:adjustRightInd w:val="0"/>
        <w:rPr>
          <w:rFonts w:ascii="Arial" w:hAnsi="Arial" w:cs="Arial"/>
        </w:rPr>
      </w:pPr>
    </w:p>
    <w:tbl>
      <w:tblPr>
        <w:tblW w:w="9497" w:type="dxa"/>
        <w:tblInd w:w="988"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5"/>
        <w:gridCol w:w="1701"/>
        <w:gridCol w:w="7371"/>
      </w:tblGrid>
      <w:tr w:rsidR="00977B89" w:rsidRPr="00425C3F" w14:paraId="663D8418" w14:textId="77777777" w:rsidTr="00977B89">
        <w:trPr>
          <w:trHeight w:val="3395"/>
        </w:trPr>
        <w:tc>
          <w:tcPr>
            <w:tcW w:w="425" w:type="dxa"/>
          </w:tcPr>
          <w:p w14:paraId="52D771D8" w14:textId="77777777" w:rsidR="00977B89" w:rsidRPr="00A0665F" w:rsidRDefault="00977B89" w:rsidP="003E304D">
            <w:pPr>
              <w:pStyle w:val="ListParagraph"/>
              <w:numPr>
                <w:ilvl w:val="0"/>
                <w:numId w:val="3"/>
              </w:numPr>
              <w:tabs>
                <w:tab w:val="left" w:pos="449"/>
              </w:tabs>
              <w:kinsoku w:val="0"/>
              <w:overflowPunct w:val="0"/>
              <w:autoSpaceDE w:val="0"/>
              <w:autoSpaceDN w:val="0"/>
              <w:adjustRightInd w:val="0"/>
              <w:spacing w:before="59" w:line="302" w:lineRule="auto"/>
              <w:ind w:right="-4"/>
              <w:rPr>
                <w:rFonts w:ascii="Verdana" w:hAnsi="Verdana" w:cs="Arial"/>
                <w:b/>
                <w:bCs/>
                <w:sz w:val="20"/>
                <w:szCs w:val="20"/>
              </w:rPr>
            </w:pPr>
            <w:r>
              <w:rPr>
                <w:rFonts w:ascii="Verdana" w:hAnsi="Verdana" w:cs="Arial"/>
                <w:b/>
                <w:bCs/>
                <w:sz w:val="20"/>
                <w:szCs w:val="20"/>
              </w:rPr>
              <w:t>9</w:t>
            </w:r>
          </w:p>
        </w:tc>
        <w:tc>
          <w:tcPr>
            <w:tcW w:w="1701" w:type="dxa"/>
          </w:tcPr>
          <w:p w14:paraId="2E37575E" w14:textId="77777777" w:rsidR="00977B89" w:rsidRPr="00A0665F" w:rsidRDefault="00977B89" w:rsidP="003E304D">
            <w:pPr>
              <w:pStyle w:val="ListParagraph"/>
              <w:numPr>
                <w:ilvl w:val="0"/>
                <w:numId w:val="3"/>
              </w:numPr>
              <w:tabs>
                <w:tab w:val="left" w:pos="449"/>
              </w:tabs>
              <w:kinsoku w:val="0"/>
              <w:overflowPunct w:val="0"/>
              <w:autoSpaceDE w:val="0"/>
              <w:autoSpaceDN w:val="0"/>
              <w:adjustRightInd w:val="0"/>
              <w:spacing w:before="59" w:line="302" w:lineRule="auto"/>
              <w:ind w:right="-4"/>
              <w:rPr>
                <w:rFonts w:ascii="Verdana" w:hAnsi="Verdana" w:cs="Arial"/>
                <w:b/>
                <w:bCs/>
                <w:sz w:val="20"/>
                <w:szCs w:val="20"/>
              </w:rPr>
            </w:pPr>
            <w:r w:rsidRPr="00A0665F">
              <w:rPr>
                <w:rFonts w:ascii="Verdana" w:hAnsi="Verdana" w:cs="Arial"/>
                <w:b/>
                <w:bCs/>
                <w:sz w:val="20"/>
                <w:szCs w:val="20"/>
              </w:rPr>
              <w:t>Research</w:t>
            </w:r>
            <w:r>
              <w:rPr>
                <w:rFonts w:ascii="Verdana" w:hAnsi="Verdana" w:cs="Arial"/>
                <w:b/>
                <w:bCs/>
                <w:sz w:val="20"/>
                <w:szCs w:val="20"/>
              </w:rPr>
              <w:t xml:space="preserve"> </w:t>
            </w:r>
            <w:r w:rsidRPr="00A0665F">
              <w:rPr>
                <w:rFonts w:ascii="Verdana" w:hAnsi="Verdana" w:cs="Arial"/>
                <w:b/>
                <w:bCs/>
                <w:sz w:val="20"/>
                <w:szCs w:val="20"/>
              </w:rPr>
              <w:t>and personal data protection storage</w:t>
            </w:r>
          </w:p>
        </w:tc>
        <w:tc>
          <w:tcPr>
            <w:tcW w:w="7371" w:type="dxa"/>
          </w:tcPr>
          <w:p w14:paraId="1C1F7A35" w14:textId="78C79B50" w:rsidR="00977B89" w:rsidRPr="00D32651" w:rsidRDefault="00977B89" w:rsidP="00D32651">
            <w:pPr>
              <w:pStyle w:val="ListParagraph"/>
              <w:numPr>
                <w:ilvl w:val="0"/>
                <w:numId w:val="17"/>
              </w:numPr>
              <w:kinsoku w:val="0"/>
              <w:overflowPunct w:val="0"/>
              <w:autoSpaceDE w:val="0"/>
              <w:autoSpaceDN w:val="0"/>
              <w:adjustRightInd w:val="0"/>
              <w:spacing w:before="59"/>
              <w:ind w:left="424" w:right="-6"/>
              <w:rPr>
                <w:rFonts w:ascii="Verdana" w:hAnsi="Verdana" w:cs="Arial"/>
                <w:color w:val="000000" w:themeColor="text1"/>
                <w:sz w:val="19"/>
                <w:szCs w:val="19"/>
              </w:rPr>
            </w:pPr>
            <w:r w:rsidRPr="00D32651">
              <w:rPr>
                <w:rFonts w:ascii="Verdana" w:hAnsi="Verdana" w:cs="Arial"/>
                <w:b/>
                <w:bCs/>
                <w:color w:val="000000" w:themeColor="text1"/>
                <w:sz w:val="19"/>
                <w:szCs w:val="19"/>
              </w:rPr>
              <w:t>Will</w:t>
            </w:r>
            <w:r w:rsidRPr="00D32651">
              <w:rPr>
                <w:rFonts w:ascii="Verdana" w:hAnsi="Verdana" w:cs="Arial"/>
                <w:b/>
                <w:bCs/>
                <w:color w:val="000000" w:themeColor="text1"/>
                <w:spacing w:val="-6"/>
                <w:sz w:val="19"/>
                <w:szCs w:val="19"/>
              </w:rPr>
              <w:t xml:space="preserve"> </w:t>
            </w:r>
            <w:r w:rsidRPr="00D32651">
              <w:rPr>
                <w:rFonts w:ascii="Verdana" w:hAnsi="Verdana" w:cs="Arial"/>
                <w:b/>
                <w:bCs/>
                <w:color w:val="000000" w:themeColor="text1"/>
                <w:sz w:val="19"/>
                <w:szCs w:val="19"/>
              </w:rPr>
              <w:t>personal</w:t>
            </w:r>
            <w:r w:rsidRPr="00D32651">
              <w:rPr>
                <w:rFonts w:ascii="Verdana" w:hAnsi="Verdana" w:cs="Arial"/>
                <w:b/>
                <w:bCs/>
                <w:color w:val="000000" w:themeColor="text1"/>
                <w:spacing w:val="-6"/>
                <w:sz w:val="19"/>
                <w:szCs w:val="19"/>
              </w:rPr>
              <w:t xml:space="preserve"> </w:t>
            </w:r>
            <w:r w:rsidRPr="00D32651">
              <w:rPr>
                <w:rFonts w:ascii="Verdana" w:hAnsi="Verdana" w:cs="Arial"/>
                <w:b/>
                <w:bCs/>
                <w:color w:val="000000" w:themeColor="text1"/>
                <w:sz w:val="19"/>
                <w:szCs w:val="19"/>
              </w:rPr>
              <w:t>data</w:t>
            </w:r>
            <w:r w:rsidRPr="00D32651">
              <w:rPr>
                <w:rFonts w:ascii="Verdana" w:hAnsi="Verdana" w:cs="Arial"/>
                <w:b/>
                <w:bCs/>
                <w:color w:val="000000" w:themeColor="text1"/>
                <w:spacing w:val="-6"/>
                <w:sz w:val="19"/>
                <w:szCs w:val="19"/>
              </w:rPr>
              <w:t xml:space="preserve"> </w:t>
            </w:r>
            <w:r w:rsidRPr="00D32651">
              <w:rPr>
                <w:rFonts w:ascii="Verdana" w:hAnsi="Verdana" w:cs="Arial"/>
                <w:b/>
                <w:bCs/>
                <w:color w:val="000000" w:themeColor="text1"/>
                <w:sz w:val="19"/>
                <w:szCs w:val="19"/>
              </w:rPr>
              <w:t>be</w:t>
            </w:r>
            <w:r w:rsidRPr="00D32651">
              <w:rPr>
                <w:rFonts w:ascii="Verdana" w:hAnsi="Verdana" w:cs="Arial"/>
                <w:b/>
                <w:bCs/>
                <w:color w:val="000000" w:themeColor="text1"/>
                <w:spacing w:val="-6"/>
                <w:sz w:val="19"/>
                <w:szCs w:val="19"/>
              </w:rPr>
              <w:t xml:space="preserve"> </w:t>
            </w:r>
            <w:r w:rsidRPr="00D32651">
              <w:rPr>
                <w:rFonts w:ascii="Verdana" w:hAnsi="Verdana" w:cs="Arial"/>
                <w:b/>
                <w:bCs/>
                <w:color w:val="000000" w:themeColor="text1"/>
                <w:sz w:val="19"/>
                <w:szCs w:val="19"/>
              </w:rPr>
              <w:t>collected</w:t>
            </w:r>
            <w:r w:rsidRPr="00D32651">
              <w:rPr>
                <w:rFonts w:ascii="Verdana" w:hAnsi="Verdana" w:cs="Arial"/>
                <w:b/>
                <w:bCs/>
                <w:color w:val="000000" w:themeColor="text1"/>
                <w:spacing w:val="-5"/>
                <w:sz w:val="19"/>
                <w:szCs w:val="19"/>
              </w:rPr>
              <w:t xml:space="preserve"> </w:t>
            </w:r>
            <w:r w:rsidRPr="00D32651">
              <w:rPr>
                <w:rFonts w:ascii="Verdana" w:hAnsi="Verdana" w:cs="Arial"/>
                <w:b/>
                <w:bCs/>
                <w:color w:val="000000" w:themeColor="text1"/>
                <w:sz w:val="19"/>
                <w:szCs w:val="19"/>
              </w:rPr>
              <w:t>in</w:t>
            </w:r>
            <w:r w:rsidRPr="00D32651">
              <w:rPr>
                <w:rFonts w:ascii="Verdana" w:hAnsi="Verdana" w:cs="Arial"/>
                <w:b/>
                <w:bCs/>
                <w:color w:val="000000" w:themeColor="text1"/>
                <w:spacing w:val="-5"/>
                <w:sz w:val="19"/>
                <w:szCs w:val="19"/>
              </w:rPr>
              <w:t xml:space="preserve"> </w:t>
            </w:r>
            <w:r w:rsidRPr="00D32651">
              <w:rPr>
                <w:rFonts w:ascii="Verdana" w:hAnsi="Verdana" w:cs="Arial"/>
                <w:b/>
                <w:bCs/>
                <w:color w:val="000000" w:themeColor="text1"/>
                <w:sz w:val="19"/>
                <w:szCs w:val="19"/>
              </w:rPr>
              <w:t>this</w:t>
            </w:r>
            <w:r w:rsidRPr="00D32651">
              <w:rPr>
                <w:rFonts w:ascii="Verdana" w:hAnsi="Verdana" w:cs="Arial"/>
                <w:b/>
                <w:bCs/>
                <w:color w:val="000000" w:themeColor="text1"/>
                <w:spacing w:val="-4"/>
                <w:sz w:val="19"/>
                <w:szCs w:val="19"/>
              </w:rPr>
              <w:t xml:space="preserve"> </w:t>
            </w:r>
            <w:r w:rsidRPr="00D32651">
              <w:rPr>
                <w:rFonts w:ascii="Verdana" w:hAnsi="Verdana" w:cs="Arial"/>
                <w:b/>
                <w:bCs/>
                <w:color w:val="000000" w:themeColor="text1"/>
                <w:sz w:val="19"/>
                <w:szCs w:val="19"/>
              </w:rPr>
              <w:t>research?</w:t>
            </w:r>
            <w:r w:rsidRPr="00D32651">
              <w:rPr>
                <w:rFonts w:ascii="Verdana" w:hAnsi="Verdana" w:cs="Arial"/>
                <w:bCs/>
                <w:color w:val="000000" w:themeColor="text1"/>
                <w:spacing w:val="-2"/>
                <w:sz w:val="19"/>
                <w:szCs w:val="19"/>
              </w:rPr>
              <w:t xml:space="preserve"> </w:t>
            </w:r>
            <w:r w:rsidRPr="00D32651">
              <w:rPr>
                <w:rFonts w:ascii="Verdana" w:hAnsi="Verdana" w:cs="Arial"/>
                <w:bCs/>
                <w:color w:val="000000" w:themeColor="text1"/>
                <w:sz w:val="19"/>
                <w:szCs w:val="19"/>
              </w:rPr>
              <w:t>Yes /</w:t>
            </w:r>
            <w:r w:rsidRPr="00D32651">
              <w:rPr>
                <w:rFonts w:ascii="Verdana" w:hAnsi="Verdana" w:cs="Arial"/>
                <w:bCs/>
                <w:color w:val="000000" w:themeColor="text1"/>
                <w:spacing w:val="-6"/>
                <w:sz w:val="19"/>
                <w:szCs w:val="19"/>
              </w:rPr>
              <w:t xml:space="preserve"> </w:t>
            </w:r>
            <w:r w:rsidRPr="00D32651">
              <w:rPr>
                <w:rFonts w:ascii="Verdana" w:hAnsi="Verdana" w:cs="Arial"/>
                <w:bCs/>
                <w:color w:val="000000" w:themeColor="text1"/>
                <w:sz w:val="19"/>
                <w:szCs w:val="19"/>
              </w:rPr>
              <w:t>No</w:t>
            </w:r>
          </w:p>
          <w:p w14:paraId="7E9FFA8C" w14:textId="77777777" w:rsidR="00977B89" w:rsidRPr="00D32651" w:rsidRDefault="00977B89" w:rsidP="00D32651">
            <w:pPr>
              <w:pStyle w:val="ListParagraph"/>
              <w:kinsoku w:val="0"/>
              <w:overflowPunct w:val="0"/>
              <w:autoSpaceDE w:val="0"/>
              <w:autoSpaceDN w:val="0"/>
              <w:adjustRightInd w:val="0"/>
              <w:spacing w:before="59"/>
              <w:ind w:left="424" w:right="-6"/>
              <w:rPr>
                <w:rFonts w:ascii="Verdana" w:hAnsi="Verdana" w:cs="Arial"/>
                <w:color w:val="4472C4" w:themeColor="accent1"/>
                <w:sz w:val="19"/>
                <w:szCs w:val="19"/>
              </w:rPr>
            </w:pPr>
            <w:r w:rsidRPr="00D32651">
              <w:rPr>
                <w:rFonts w:ascii="Verdana" w:hAnsi="Verdana" w:cs="Arial"/>
                <w:b/>
                <w:bCs/>
                <w:color w:val="4472C4" w:themeColor="accent1"/>
                <w:sz w:val="19"/>
                <w:szCs w:val="19"/>
              </w:rPr>
              <w:t xml:space="preserve">If Yes </w:t>
            </w:r>
            <w:r w:rsidRPr="00D32651">
              <w:rPr>
                <w:rFonts w:ascii="Verdana" w:hAnsi="Verdana" w:cs="Arial"/>
                <w:color w:val="4472C4" w:themeColor="accent1"/>
                <w:sz w:val="19"/>
                <w:szCs w:val="19"/>
              </w:rPr>
              <w:t>(Fill in Q2 – 7 in this section):</w:t>
            </w:r>
          </w:p>
          <w:p w14:paraId="5A5BCF02" w14:textId="77777777" w:rsidR="00977B89" w:rsidRPr="00D32651" w:rsidRDefault="00977B89" w:rsidP="00D32651">
            <w:pPr>
              <w:pStyle w:val="ListParagraph"/>
              <w:numPr>
                <w:ilvl w:val="0"/>
                <w:numId w:val="17"/>
              </w:numPr>
              <w:tabs>
                <w:tab w:val="left" w:pos="449"/>
              </w:tabs>
              <w:kinsoku w:val="0"/>
              <w:overflowPunct w:val="0"/>
              <w:autoSpaceDE w:val="0"/>
              <w:autoSpaceDN w:val="0"/>
              <w:adjustRightInd w:val="0"/>
              <w:spacing w:before="119"/>
              <w:ind w:left="424" w:right="-6"/>
              <w:rPr>
                <w:rFonts w:ascii="Verdana" w:hAnsi="Verdana" w:cs="Arial"/>
                <w:sz w:val="19"/>
                <w:szCs w:val="19"/>
              </w:rPr>
            </w:pPr>
            <w:r w:rsidRPr="00D32651">
              <w:rPr>
                <w:rFonts w:ascii="Verdana" w:hAnsi="Verdana" w:cs="Arial"/>
                <w:b/>
                <w:sz w:val="19"/>
                <w:szCs w:val="19"/>
              </w:rPr>
              <w:t>What personal data is collected</w:t>
            </w:r>
            <w:r w:rsidRPr="00D32651">
              <w:rPr>
                <w:rFonts w:ascii="Verdana" w:hAnsi="Verdana" w:cs="Arial"/>
                <w:sz w:val="19"/>
                <w:szCs w:val="19"/>
              </w:rPr>
              <w:t>: e.g. name, contact number, etc.?</w:t>
            </w:r>
          </w:p>
          <w:p w14:paraId="0F216D33" w14:textId="77777777" w:rsidR="00977B89" w:rsidRPr="00D32651" w:rsidRDefault="00977B89" w:rsidP="00D32651">
            <w:pPr>
              <w:pStyle w:val="ListParagraph"/>
              <w:numPr>
                <w:ilvl w:val="0"/>
                <w:numId w:val="17"/>
              </w:numPr>
              <w:tabs>
                <w:tab w:val="left" w:pos="449"/>
              </w:tabs>
              <w:kinsoku w:val="0"/>
              <w:overflowPunct w:val="0"/>
              <w:autoSpaceDE w:val="0"/>
              <w:autoSpaceDN w:val="0"/>
              <w:adjustRightInd w:val="0"/>
              <w:spacing w:before="119"/>
              <w:ind w:left="424" w:right="-6"/>
              <w:rPr>
                <w:rFonts w:ascii="Verdana" w:hAnsi="Verdana" w:cs="Arial"/>
                <w:sz w:val="19"/>
                <w:szCs w:val="19"/>
              </w:rPr>
            </w:pPr>
            <w:r w:rsidRPr="00D32651">
              <w:rPr>
                <w:rFonts w:ascii="Verdana" w:hAnsi="Verdana" w:cs="Arial"/>
                <w:b/>
                <w:bCs/>
                <w:sz w:val="19"/>
                <w:szCs w:val="19"/>
              </w:rPr>
              <w:t>Li</w:t>
            </w:r>
            <w:r w:rsidRPr="00D32651">
              <w:rPr>
                <w:rFonts w:ascii="Verdana" w:hAnsi="Verdana" w:cs="Arial"/>
                <w:b/>
                <w:sz w:val="19"/>
                <w:szCs w:val="19"/>
              </w:rPr>
              <w:t>nkage of personal data to research data</w:t>
            </w:r>
            <w:r w:rsidRPr="00D32651">
              <w:rPr>
                <w:rFonts w:ascii="Verdana" w:hAnsi="Verdana" w:cs="Arial"/>
                <w:sz w:val="19"/>
                <w:szCs w:val="19"/>
              </w:rPr>
              <w:t>: Will</w:t>
            </w:r>
            <w:r w:rsidRPr="00D32651">
              <w:rPr>
                <w:rFonts w:ascii="Verdana" w:hAnsi="Verdana" w:cs="Arial"/>
                <w:spacing w:val="-5"/>
                <w:sz w:val="19"/>
                <w:szCs w:val="19"/>
              </w:rPr>
              <w:t xml:space="preserve"> </w:t>
            </w:r>
            <w:r w:rsidRPr="00D32651">
              <w:rPr>
                <w:rFonts w:ascii="Verdana" w:hAnsi="Verdana" w:cs="Arial"/>
                <w:sz w:val="19"/>
                <w:szCs w:val="19"/>
              </w:rPr>
              <w:t>personal</w:t>
            </w:r>
            <w:r w:rsidRPr="00D32651">
              <w:rPr>
                <w:rFonts w:ascii="Verdana" w:hAnsi="Verdana" w:cs="Arial"/>
                <w:spacing w:val="-5"/>
                <w:sz w:val="19"/>
                <w:szCs w:val="19"/>
              </w:rPr>
              <w:t xml:space="preserve"> </w:t>
            </w:r>
            <w:r w:rsidRPr="00D32651">
              <w:rPr>
                <w:rFonts w:ascii="Verdana" w:hAnsi="Verdana" w:cs="Arial"/>
                <w:sz w:val="19"/>
                <w:szCs w:val="19"/>
              </w:rPr>
              <w:t>data</w:t>
            </w:r>
            <w:r w:rsidRPr="00D32651">
              <w:rPr>
                <w:rFonts w:ascii="Verdana" w:hAnsi="Verdana" w:cs="Arial"/>
                <w:spacing w:val="-4"/>
                <w:sz w:val="19"/>
                <w:szCs w:val="19"/>
              </w:rPr>
              <w:t xml:space="preserve"> </w:t>
            </w:r>
            <w:r w:rsidRPr="00D32651">
              <w:rPr>
                <w:rFonts w:ascii="Verdana" w:hAnsi="Verdana" w:cs="Arial"/>
                <w:sz w:val="19"/>
                <w:szCs w:val="19"/>
              </w:rPr>
              <w:t>be</w:t>
            </w:r>
            <w:r w:rsidRPr="00D32651">
              <w:rPr>
                <w:rFonts w:ascii="Verdana" w:hAnsi="Verdana" w:cs="Arial"/>
                <w:spacing w:val="-4"/>
                <w:sz w:val="19"/>
                <w:szCs w:val="19"/>
              </w:rPr>
              <w:t xml:space="preserve"> </w:t>
            </w:r>
            <w:r w:rsidRPr="00D32651">
              <w:rPr>
                <w:rFonts w:ascii="Verdana" w:hAnsi="Verdana" w:cs="Arial"/>
                <w:sz w:val="19"/>
                <w:szCs w:val="19"/>
              </w:rPr>
              <w:t>linked</w:t>
            </w:r>
            <w:r w:rsidRPr="00D32651">
              <w:rPr>
                <w:rFonts w:ascii="Verdana" w:hAnsi="Verdana" w:cs="Arial"/>
                <w:spacing w:val="-4"/>
                <w:sz w:val="19"/>
                <w:szCs w:val="19"/>
              </w:rPr>
              <w:t xml:space="preserve"> </w:t>
            </w:r>
            <w:r w:rsidRPr="00D32651">
              <w:rPr>
                <w:rFonts w:ascii="Verdana" w:hAnsi="Verdana" w:cs="Arial"/>
                <w:sz w:val="19"/>
                <w:szCs w:val="19"/>
              </w:rPr>
              <w:t>to</w:t>
            </w:r>
            <w:r w:rsidRPr="00D32651">
              <w:rPr>
                <w:rFonts w:ascii="Verdana" w:hAnsi="Verdana" w:cs="Arial"/>
                <w:spacing w:val="-4"/>
                <w:sz w:val="19"/>
                <w:szCs w:val="19"/>
              </w:rPr>
              <w:t xml:space="preserve"> </w:t>
            </w:r>
            <w:r w:rsidRPr="00D32651">
              <w:rPr>
                <w:rFonts w:ascii="Verdana" w:hAnsi="Verdana" w:cs="Arial"/>
                <w:sz w:val="19"/>
                <w:szCs w:val="19"/>
              </w:rPr>
              <w:t xml:space="preserve">research data? </w:t>
            </w:r>
            <w:r w:rsidRPr="00D32651">
              <w:rPr>
                <w:rFonts w:ascii="Verdana" w:hAnsi="Verdana" w:cs="Arial"/>
                <w:b/>
                <w:bCs/>
                <w:sz w:val="19"/>
                <w:szCs w:val="19"/>
              </w:rPr>
              <w:t>Yes / No</w:t>
            </w:r>
          </w:p>
          <w:p w14:paraId="1066FF78" w14:textId="77777777" w:rsidR="00977B89" w:rsidRPr="00DD236F" w:rsidRDefault="00977B89" w:rsidP="003E304D">
            <w:pPr>
              <w:numPr>
                <w:ilvl w:val="1"/>
                <w:numId w:val="3"/>
              </w:numPr>
              <w:tabs>
                <w:tab w:val="left" w:pos="756"/>
              </w:tabs>
              <w:kinsoku w:val="0"/>
              <w:overflowPunct w:val="0"/>
              <w:autoSpaceDE w:val="0"/>
              <w:autoSpaceDN w:val="0"/>
              <w:adjustRightInd w:val="0"/>
              <w:spacing w:before="120"/>
              <w:ind w:right="842"/>
              <w:rPr>
                <w:rFonts w:ascii="Verdana" w:hAnsi="Verdana" w:cs="Arial"/>
                <w:sz w:val="19"/>
                <w:szCs w:val="19"/>
              </w:rPr>
            </w:pPr>
            <w:r w:rsidRPr="00DD236F">
              <w:rPr>
                <w:rFonts w:ascii="Verdana" w:hAnsi="Verdana" w:cs="Arial"/>
                <w:b/>
                <w:bCs/>
                <w:sz w:val="19"/>
                <w:szCs w:val="19"/>
              </w:rPr>
              <w:t>If</w:t>
            </w:r>
            <w:r w:rsidRPr="00DD236F">
              <w:rPr>
                <w:rFonts w:ascii="Verdana" w:hAnsi="Verdana" w:cs="Arial"/>
                <w:b/>
                <w:bCs/>
                <w:spacing w:val="-3"/>
                <w:sz w:val="19"/>
                <w:szCs w:val="19"/>
              </w:rPr>
              <w:t xml:space="preserve"> </w:t>
            </w:r>
            <w:r w:rsidRPr="00DD236F">
              <w:rPr>
                <w:rFonts w:ascii="Verdana" w:hAnsi="Verdana" w:cs="Arial"/>
                <w:b/>
                <w:bCs/>
                <w:i/>
                <w:iCs/>
                <w:sz w:val="19"/>
                <w:szCs w:val="19"/>
              </w:rPr>
              <w:t>Yes</w:t>
            </w:r>
            <w:r w:rsidRPr="00DD236F">
              <w:rPr>
                <w:rFonts w:ascii="Verdana" w:hAnsi="Verdana" w:cs="Arial"/>
                <w:b/>
                <w:bCs/>
                <w:sz w:val="19"/>
                <w:szCs w:val="19"/>
              </w:rPr>
              <w:t>,</w:t>
            </w:r>
            <w:r w:rsidRPr="00DD236F">
              <w:rPr>
                <w:rFonts w:ascii="Verdana" w:hAnsi="Verdana" w:cs="Arial"/>
                <w:b/>
                <w:bCs/>
                <w:spacing w:val="-4"/>
                <w:sz w:val="19"/>
                <w:szCs w:val="19"/>
              </w:rPr>
              <w:t xml:space="preserve"> </w:t>
            </w:r>
            <w:r w:rsidRPr="00DD236F">
              <w:rPr>
                <w:rFonts w:ascii="Verdana" w:hAnsi="Verdana" w:cs="Arial"/>
                <w:sz w:val="19"/>
                <w:szCs w:val="19"/>
              </w:rPr>
              <w:t>confirm</w:t>
            </w:r>
            <w:r w:rsidRPr="00DD236F">
              <w:rPr>
                <w:rFonts w:ascii="Verdana" w:hAnsi="Verdana" w:cs="Arial"/>
                <w:spacing w:val="-4"/>
                <w:sz w:val="19"/>
                <w:szCs w:val="19"/>
              </w:rPr>
              <w:t xml:space="preserve"> </w:t>
            </w:r>
            <w:r w:rsidRPr="00DD236F">
              <w:rPr>
                <w:rFonts w:ascii="Verdana" w:hAnsi="Verdana" w:cs="Arial"/>
                <w:sz w:val="19"/>
                <w:szCs w:val="19"/>
              </w:rPr>
              <w:t>that</w:t>
            </w:r>
            <w:r w:rsidRPr="00DD236F">
              <w:rPr>
                <w:rFonts w:ascii="Verdana" w:hAnsi="Verdana" w:cs="Arial"/>
                <w:spacing w:val="-2"/>
                <w:sz w:val="19"/>
                <w:szCs w:val="19"/>
              </w:rPr>
              <w:t xml:space="preserve"> </w:t>
            </w:r>
            <w:r w:rsidRPr="00DD236F">
              <w:rPr>
                <w:rFonts w:ascii="Verdana" w:hAnsi="Verdana" w:cs="Arial"/>
                <w:sz w:val="19"/>
                <w:szCs w:val="19"/>
              </w:rPr>
              <w:t>personal</w:t>
            </w:r>
            <w:r w:rsidRPr="00DD236F">
              <w:rPr>
                <w:rFonts w:ascii="Verdana" w:hAnsi="Verdana" w:cs="Arial"/>
                <w:spacing w:val="-5"/>
                <w:sz w:val="19"/>
                <w:szCs w:val="19"/>
              </w:rPr>
              <w:t xml:space="preserve"> </w:t>
            </w:r>
            <w:r w:rsidRPr="00DD236F">
              <w:rPr>
                <w:rFonts w:ascii="Verdana" w:hAnsi="Verdana" w:cs="Arial"/>
                <w:sz w:val="19"/>
                <w:szCs w:val="19"/>
              </w:rPr>
              <w:t>data</w:t>
            </w:r>
            <w:r w:rsidRPr="00DD236F">
              <w:rPr>
                <w:rFonts w:ascii="Verdana" w:hAnsi="Verdana" w:cs="Arial"/>
                <w:spacing w:val="-2"/>
                <w:sz w:val="19"/>
                <w:szCs w:val="19"/>
              </w:rPr>
              <w:t xml:space="preserve"> </w:t>
            </w:r>
            <w:r w:rsidRPr="00DD236F">
              <w:rPr>
                <w:rFonts w:ascii="Verdana" w:hAnsi="Verdana" w:cs="Arial"/>
                <w:sz w:val="19"/>
                <w:szCs w:val="19"/>
              </w:rPr>
              <w:t>and</w:t>
            </w:r>
            <w:r w:rsidRPr="00DD236F">
              <w:rPr>
                <w:rFonts w:ascii="Verdana" w:hAnsi="Verdana" w:cs="Arial"/>
                <w:spacing w:val="-2"/>
                <w:sz w:val="19"/>
                <w:szCs w:val="19"/>
              </w:rPr>
              <w:t xml:space="preserve"> </w:t>
            </w:r>
            <w:r w:rsidRPr="00DD236F">
              <w:rPr>
                <w:rFonts w:ascii="Verdana" w:hAnsi="Verdana" w:cs="Arial"/>
                <w:sz w:val="19"/>
                <w:szCs w:val="19"/>
              </w:rPr>
              <w:t>research</w:t>
            </w:r>
            <w:r w:rsidRPr="00DD236F">
              <w:rPr>
                <w:rFonts w:ascii="Verdana" w:hAnsi="Verdana" w:cs="Arial"/>
                <w:spacing w:val="-4"/>
                <w:sz w:val="19"/>
                <w:szCs w:val="19"/>
              </w:rPr>
              <w:t xml:space="preserve"> </w:t>
            </w:r>
            <w:r w:rsidRPr="00DD236F">
              <w:rPr>
                <w:rFonts w:ascii="Verdana" w:hAnsi="Verdana" w:cs="Arial"/>
                <w:sz w:val="19"/>
                <w:szCs w:val="19"/>
              </w:rPr>
              <w:t>data</w:t>
            </w:r>
            <w:r w:rsidRPr="00DD236F">
              <w:rPr>
                <w:rFonts w:ascii="Verdana" w:hAnsi="Verdana" w:cs="Arial"/>
                <w:spacing w:val="-2"/>
                <w:sz w:val="19"/>
                <w:szCs w:val="19"/>
              </w:rPr>
              <w:t xml:space="preserve"> </w:t>
            </w:r>
            <w:r w:rsidRPr="00DD236F">
              <w:rPr>
                <w:rFonts w:ascii="Verdana" w:hAnsi="Verdana" w:cs="Arial"/>
                <w:sz w:val="19"/>
                <w:szCs w:val="19"/>
              </w:rPr>
              <w:t>will</w:t>
            </w:r>
            <w:r w:rsidRPr="00DD236F">
              <w:rPr>
                <w:rFonts w:ascii="Verdana" w:hAnsi="Verdana" w:cs="Arial"/>
                <w:spacing w:val="-5"/>
                <w:sz w:val="19"/>
                <w:szCs w:val="19"/>
              </w:rPr>
              <w:t xml:space="preserve"> </w:t>
            </w:r>
            <w:r w:rsidRPr="00DD236F">
              <w:rPr>
                <w:rFonts w:ascii="Verdana" w:hAnsi="Verdana" w:cs="Arial"/>
                <w:sz w:val="19"/>
                <w:szCs w:val="19"/>
              </w:rPr>
              <w:t>be</w:t>
            </w:r>
            <w:r w:rsidRPr="00DD236F">
              <w:rPr>
                <w:rFonts w:ascii="Verdana" w:hAnsi="Verdana" w:cs="Arial"/>
                <w:spacing w:val="-4"/>
                <w:sz w:val="19"/>
                <w:szCs w:val="19"/>
              </w:rPr>
              <w:t xml:space="preserve"> </w:t>
            </w:r>
            <w:r w:rsidRPr="00DD236F">
              <w:rPr>
                <w:rFonts w:ascii="Verdana" w:hAnsi="Verdana" w:cs="Arial"/>
                <w:sz w:val="19"/>
                <w:szCs w:val="19"/>
              </w:rPr>
              <w:t>coded</w:t>
            </w:r>
            <w:r w:rsidRPr="00DD236F">
              <w:rPr>
                <w:rFonts w:ascii="Verdana" w:hAnsi="Verdana" w:cs="Arial"/>
                <w:spacing w:val="-4"/>
                <w:sz w:val="19"/>
                <w:szCs w:val="19"/>
              </w:rPr>
              <w:t xml:space="preserve"> </w:t>
            </w:r>
            <w:r w:rsidRPr="00DD236F">
              <w:rPr>
                <w:rFonts w:ascii="Verdana" w:hAnsi="Verdana" w:cs="Arial"/>
                <w:sz w:val="19"/>
                <w:szCs w:val="19"/>
              </w:rPr>
              <w:t>at</w:t>
            </w:r>
            <w:r w:rsidRPr="00DD236F">
              <w:rPr>
                <w:rFonts w:ascii="Verdana" w:hAnsi="Verdana" w:cs="Arial"/>
                <w:spacing w:val="-2"/>
                <w:sz w:val="19"/>
                <w:szCs w:val="19"/>
              </w:rPr>
              <w:t xml:space="preserve"> </w:t>
            </w:r>
            <w:r w:rsidRPr="00DD236F">
              <w:rPr>
                <w:rFonts w:ascii="Verdana" w:hAnsi="Verdana" w:cs="Arial"/>
                <w:sz w:val="19"/>
                <w:szCs w:val="19"/>
              </w:rPr>
              <w:t>the</w:t>
            </w:r>
            <w:r w:rsidRPr="00DD236F">
              <w:rPr>
                <w:rFonts w:ascii="Verdana" w:hAnsi="Verdana" w:cs="Arial"/>
                <w:spacing w:val="-2"/>
                <w:sz w:val="19"/>
                <w:szCs w:val="19"/>
              </w:rPr>
              <w:t xml:space="preserve"> </w:t>
            </w:r>
            <w:r w:rsidRPr="00DD236F">
              <w:rPr>
                <w:rFonts w:ascii="Verdana" w:hAnsi="Verdana" w:cs="Arial"/>
                <w:sz w:val="19"/>
                <w:szCs w:val="19"/>
              </w:rPr>
              <w:t>earliest possible stage of the research.</w:t>
            </w:r>
          </w:p>
          <w:p w14:paraId="5A634C13" w14:textId="77777777" w:rsidR="00977B89" w:rsidRPr="00DD236F" w:rsidRDefault="00977B89" w:rsidP="003E304D">
            <w:pPr>
              <w:numPr>
                <w:ilvl w:val="2"/>
                <w:numId w:val="3"/>
              </w:numPr>
              <w:tabs>
                <w:tab w:val="left" w:pos="1039"/>
              </w:tabs>
              <w:kinsoku w:val="0"/>
              <w:overflowPunct w:val="0"/>
              <w:autoSpaceDE w:val="0"/>
              <w:autoSpaceDN w:val="0"/>
              <w:adjustRightInd w:val="0"/>
              <w:spacing w:before="60" w:line="229" w:lineRule="exact"/>
              <w:ind w:hanging="261"/>
              <w:rPr>
                <w:rFonts w:ascii="Verdana" w:hAnsi="Verdana" w:cs="Arial"/>
                <w:sz w:val="19"/>
                <w:szCs w:val="19"/>
              </w:rPr>
            </w:pPr>
            <w:r w:rsidRPr="00DD236F">
              <w:rPr>
                <w:rFonts w:ascii="Verdana" w:hAnsi="Verdana" w:cs="Arial"/>
                <w:sz w:val="19"/>
                <w:szCs w:val="19"/>
              </w:rPr>
              <w:t>Code Key Holder: Who will be holding onto the key to the code?</w:t>
            </w:r>
          </w:p>
          <w:p w14:paraId="2E6A588F" w14:textId="77777777" w:rsidR="00977B89" w:rsidRPr="00DD236F" w:rsidRDefault="00977B89" w:rsidP="003E304D">
            <w:pPr>
              <w:numPr>
                <w:ilvl w:val="2"/>
                <w:numId w:val="3"/>
              </w:numPr>
              <w:tabs>
                <w:tab w:val="left" w:pos="1039"/>
              </w:tabs>
              <w:kinsoku w:val="0"/>
              <w:overflowPunct w:val="0"/>
              <w:autoSpaceDE w:val="0"/>
              <w:autoSpaceDN w:val="0"/>
              <w:adjustRightInd w:val="0"/>
              <w:spacing w:before="60"/>
              <w:ind w:right="200" w:hanging="261"/>
              <w:rPr>
                <w:rFonts w:ascii="Verdana" w:hAnsi="Verdana" w:cs="Arial"/>
                <w:sz w:val="19"/>
                <w:szCs w:val="19"/>
              </w:rPr>
            </w:pPr>
            <w:r w:rsidRPr="00DD236F">
              <w:rPr>
                <w:rFonts w:ascii="Verdana" w:hAnsi="Verdana" w:cs="Arial"/>
                <w:sz w:val="19"/>
                <w:szCs w:val="19"/>
              </w:rPr>
              <w:t>Code</w:t>
            </w:r>
            <w:r w:rsidRPr="00DD236F">
              <w:rPr>
                <w:rFonts w:ascii="Verdana" w:hAnsi="Verdana" w:cs="Arial"/>
                <w:spacing w:val="-3"/>
                <w:sz w:val="19"/>
                <w:szCs w:val="19"/>
              </w:rPr>
              <w:t xml:space="preserve"> </w:t>
            </w:r>
            <w:r w:rsidRPr="00DD236F">
              <w:rPr>
                <w:rFonts w:ascii="Verdana" w:hAnsi="Verdana" w:cs="Arial"/>
                <w:sz w:val="19"/>
                <w:szCs w:val="19"/>
              </w:rPr>
              <w:t>Key</w:t>
            </w:r>
            <w:r w:rsidRPr="00DD236F">
              <w:rPr>
                <w:rFonts w:ascii="Verdana" w:hAnsi="Verdana" w:cs="Arial"/>
                <w:spacing w:val="-4"/>
                <w:sz w:val="19"/>
                <w:szCs w:val="19"/>
              </w:rPr>
              <w:t xml:space="preserve"> </w:t>
            </w:r>
            <w:r w:rsidRPr="00DD236F">
              <w:rPr>
                <w:rFonts w:ascii="Verdana" w:hAnsi="Verdana" w:cs="Arial"/>
                <w:sz w:val="19"/>
                <w:szCs w:val="19"/>
              </w:rPr>
              <w:t>Location:</w:t>
            </w:r>
            <w:r w:rsidRPr="00DD236F">
              <w:rPr>
                <w:rFonts w:ascii="Verdana" w:hAnsi="Verdana" w:cs="Arial"/>
                <w:spacing w:val="-3"/>
                <w:sz w:val="19"/>
                <w:szCs w:val="19"/>
              </w:rPr>
              <w:t xml:space="preserve"> </w:t>
            </w:r>
            <w:r w:rsidRPr="00DD236F">
              <w:rPr>
                <w:rFonts w:ascii="Verdana" w:hAnsi="Verdana" w:cs="Arial"/>
                <w:sz w:val="19"/>
                <w:szCs w:val="19"/>
              </w:rPr>
              <w:t>At</w:t>
            </w:r>
            <w:r w:rsidRPr="00DD236F">
              <w:rPr>
                <w:rFonts w:ascii="Verdana" w:hAnsi="Verdana" w:cs="Arial"/>
                <w:spacing w:val="-3"/>
                <w:sz w:val="19"/>
                <w:szCs w:val="19"/>
              </w:rPr>
              <w:t xml:space="preserve"> </w:t>
            </w:r>
            <w:r w:rsidRPr="00DD236F">
              <w:rPr>
                <w:rFonts w:ascii="Verdana" w:hAnsi="Verdana" w:cs="Arial"/>
                <w:sz w:val="19"/>
                <w:szCs w:val="19"/>
              </w:rPr>
              <w:t>which</w:t>
            </w:r>
            <w:r w:rsidRPr="00DD236F">
              <w:rPr>
                <w:rFonts w:ascii="Verdana" w:hAnsi="Verdana" w:cs="Arial"/>
                <w:spacing w:val="-5"/>
                <w:sz w:val="19"/>
                <w:szCs w:val="19"/>
              </w:rPr>
              <w:t xml:space="preserve"> </w:t>
            </w:r>
            <w:r w:rsidRPr="00DD236F">
              <w:rPr>
                <w:rFonts w:ascii="Verdana" w:hAnsi="Verdana" w:cs="Arial"/>
                <w:sz w:val="19"/>
                <w:szCs w:val="19"/>
              </w:rPr>
              <w:t>secure/</w:t>
            </w:r>
            <w:r w:rsidRPr="00DD236F">
              <w:rPr>
                <w:rFonts w:ascii="Verdana" w:hAnsi="Verdana" w:cs="Arial"/>
                <w:spacing w:val="-4"/>
                <w:sz w:val="19"/>
                <w:szCs w:val="19"/>
              </w:rPr>
              <w:t xml:space="preserve"> </w:t>
            </w:r>
            <w:r w:rsidRPr="00DD236F">
              <w:rPr>
                <w:rFonts w:ascii="Verdana" w:hAnsi="Verdana" w:cs="Arial"/>
                <w:sz w:val="19"/>
                <w:szCs w:val="19"/>
              </w:rPr>
              <w:t>password-protected</w:t>
            </w:r>
            <w:r w:rsidRPr="00DD236F">
              <w:rPr>
                <w:rFonts w:ascii="Verdana" w:hAnsi="Verdana" w:cs="Arial"/>
                <w:spacing w:val="-5"/>
                <w:sz w:val="19"/>
                <w:szCs w:val="19"/>
              </w:rPr>
              <w:t xml:space="preserve"> </w:t>
            </w:r>
            <w:r w:rsidRPr="00DD236F">
              <w:rPr>
                <w:rFonts w:ascii="Verdana" w:hAnsi="Verdana" w:cs="Arial"/>
                <w:sz w:val="19"/>
                <w:szCs w:val="19"/>
              </w:rPr>
              <w:t>platform</w:t>
            </w:r>
            <w:r w:rsidRPr="00DD236F">
              <w:rPr>
                <w:rFonts w:ascii="Verdana" w:hAnsi="Verdana" w:cs="Arial"/>
                <w:spacing w:val="-5"/>
                <w:sz w:val="19"/>
                <w:szCs w:val="19"/>
              </w:rPr>
              <w:t xml:space="preserve"> </w:t>
            </w:r>
            <w:r w:rsidRPr="00DD236F">
              <w:rPr>
                <w:rFonts w:ascii="Verdana" w:hAnsi="Verdana" w:cs="Arial"/>
                <w:sz w:val="19"/>
                <w:szCs w:val="19"/>
              </w:rPr>
              <w:t>will</w:t>
            </w:r>
            <w:r w:rsidRPr="00DD236F">
              <w:rPr>
                <w:rFonts w:ascii="Verdana" w:hAnsi="Verdana" w:cs="Arial"/>
                <w:spacing w:val="-5"/>
                <w:sz w:val="19"/>
                <w:szCs w:val="19"/>
              </w:rPr>
              <w:t xml:space="preserve"> </w:t>
            </w:r>
            <w:r w:rsidRPr="00DD236F">
              <w:rPr>
                <w:rFonts w:ascii="Verdana" w:hAnsi="Verdana" w:cs="Arial"/>
                <w:sz w:val="19"/>
                <w:szCs w:val="19"/>
              </w:rPr>
              <w:t>the</w:t>
            </w:r>
            <w:r w:rsidRPr="00DD236F">
              <w:rPr>
                <w:rFonts w:ascii="Verdana" w:hAnsi="Verdana" w:cs="Arial"/>
                <w:spacing w:val="-5"/>
                <w:sz w:val="19"/>
                <w:szCs w:val="19"/>
              </w:rPr>
              <w:t xml:space="preserve"> </w:t>
            </w:r>
            <w:r w:rsidRPr="00DD236F">
              <w:rPr>
                <w:rFonts w:ascii="Verdana" w:hAnsi="Verdana" w:cs="Arial"/>
                <w:sz w:val="19"/>
                <w:szCs w:val="19"/>
              </w:rPr>
              <w:t>key</w:t>
            </w:r>
            <w:r w:rsidRPr="00DD236F">
              <w:rPr>
                <w:rFonts w:ascii="Verdana" w:hAnsi="Verdana" w:cs="Arial"/>
                <w:spacing w:val="-4"/>
                <w:sz w:val="19"/>
                <w:szCs w:val="19"/>
              </w:rPr>
              <w:t xml:space="preserve"> </w:t>
            </w:r>
            <w:r w:rsidRPr="00DD236F">
              <w:rPr>
                <w:rFonts w:ascii="Verdana" w:hAnsi="Verdana" w:cs="Arial"/>
                <w:sz w:val="19"/>
                <w:szCs w:val="19"/>
              </w:rPr>
              <w:t>to</w:t>
            </w:r>
            <w:r w:rsidRPr="00DD236F">
              <w:rPr>
                <w:rFonts w:ascii="Verdana" w:hAnsi="Verdana" w:cs="Arial"/>
                <w:spacing w:val="-2"/>
                <w:sz w:val="19"/>
                <w:szCs w:val="19"/>
              </w:rPr>
              <w:t xml:space="preserve"> </w:t>
            </w:r>
            <w:r w:rsidRPr="00DD236F">
              <w:rPr>
                <w:rFonts w:ascii="Verdana" w:hAnsi="Verdana" w:cs="Arial"/>
                <w:sz w:val="19"/>
                <w:szCs w:val="19"/>
              </w:rPr>
              <w:t>the code be kept?</w:t>
            </w:r>
          </w:p>
          <w:p w14:paraId="40D42FC1" w14:textId="77777777" w:rsidR="00977B89" w:rsidRPr="00DD236F" w:rsidRDefault="00977B89" w:rsidP="003E304D">
            <w:pPr>
              <w:numPr>
                <w:ilvl w:val="2"/>
                <w:numId w:val="3"/>
              </w:numPr>
              <w:tabs>
                <w:tab w:val="left" w:pos="1039"/>
              </w:tabs>
              <w:kinsoku w:val="0"/>
              <w:overflowPunct w:val="0"/>
              <w:autoSpaceDE w:val="0"/>
              <w:autoSpaceDN w:val="0"/>
              <w:adjustRightInd w:val="0"/>
              <w:spacing w:before="60"/>
              <w:ind w:hanging="261"/>
              <w:rPr>
                <w:rFonts w:ascii="Verdana" w:hAnsi="Verdana" w:cs="Arial"/>
                <w:sz w:val="19"/>
                <w:szCs w:val="19"/>
              </w:rPr>
            </w:pPr>
            <w:r w:rsidRPr="00DD236F">
              <w:rPr>
                <w:rFonts w:ascii="Verdana" w:hAnsi="Verdana" w:cs="Arial"/>
                <w:sz w:val="19"/>
                <w:szCs w:val="19"/>
              </w:rPr>
              <w:t>Code Key Destruction: When will the key to the code be discarded?</w:t>
            </w:r>
          </w:p>
          <w:p w14:paraId="2738D5BB" w14:textId="77777777" w:rsidR="00977B89" w:rsidRPr="00DD236F" w:rsidRDefault="00977B89" w:rsidP="00803F8B">
            <w:pPr>
              <w:tabs>
                <w:tab w:val="left" w:pos="1039"/>
              </w:tabs>
              <w:kinsoku w:val="0"/>
              <w:overflowPunct w:val="0"/>
              <w:autoSpaceDE w:val="0"/>
              <w:autoSpaceDN w:val="0"/>
              <w:adjustRightInd w:val="0"/>
              <w:ind w:left="778"/>
              <w:rPr>
                <w:rFonts w:ascii="Verdana" w:hAnsi="Verdana" w:cs="Arial"/>
                <w:sz w:val="19"/>
                <w:szCs w:val="19"/>
              </w:rPr>
            </w:pPr>
          </w:p>
          <w:p w14:paraId="4A6C3FE0" w14:textId="77777777" w:rsidR="00977B89" w:rsidRPr="00DD236F" w:rsidRDefault="00977B89" w:rsidP="003E304D">
            <w:pPr>
              <w:numPr>
                <w:ilvl w:val="1"/>
                <w:numId w:val="3"/>
              </w:numPr>
              <w:tabs>
                <w:tab w:val="left" w:pos="756"/>
              </w:tabs>
              <w:kinsoku w:val="0"/>
              <w:overflowPunct w:val="0"/>
              <w:autoSpaceDE w:val="0"/>
              <w:autoSpaceDN w:val="0"/>
              <w:adjustRightInd w:val="0"/>
              <w:spacing w:before="120"/>
              <w:ind w:hanging="258"/>
              <w:rPr>
                <w:rFonts w:ascii="Verdana" w:hAnsi="Verdana" w:cs="Arial"/>
                <w:sz w:val="19"/>
                <w:szCs w:val="19"/>
              </w:rPr>
            </w:pPr>
            <w:r w:rsidRPr="00DD236F">
              <w:rPr>
                <w:rFonts w:ascii="Verdana" w:hAnsi="Verdana" w:cs="Arial"/>
                <w:b/>
                <w:bCs/>
                <w:sz w:val="19"/>
                <w:szCs w:val="19"/>
              </w:rPr>
              <w:t xml:space="preserve">If </w:t>
            </w:r>
            <w:r w:rsidRPr="00DD236F">
              <w:rPr>
                <w:rFonts w:ascii="Verdana" w:hAnsi="Verdana" w:cs="Arial"/>
                <w:b/>
                <w:bCs/>
                <w:i/>
                <w:iCs/>
                <w:sz w:val="19"/>
                <w:szCs w:val="19"/>
              </w:rPr>
              <w:t>No</w:t>
            </w:r>
            <w:r w:rsidRPr="00DD236F">
              <w:rPr>
                <w:rFonts w:ascii="Verdana" w:hAnsi="Verdana" w:cs="Arial"/>
                <w:b/>
                <w:bCs/>
                <w:sz w:val="19"/>
                <w:szCs w:val="19"/>
              </w:rPr>
              <w:t xml:space="preserve">, </w:t>
            </w:r>
            <w:r w:rsidRPr="00DD236F">
              <w:rPr>
                <w:rFonts w:ascii="Verdana" w:hAnsi="Verdana" w:cs="Arial"/>
                <w:sz w:val="19"/>
                <w:szCs w:val="19"/>
              </w:rPr>
              <w:t>select reason(s) for collecting personal data:</w:t>
            </w:r>
          </w:p>
          <w:p w14:paraId="35DB3F28" w14:textId="77777777" w:rsidR="00977B89" w:rsidRPr="00DD236F" w:rsidRDefault="00000000" w:rsidP="00803F8B">
            <w:pPr>
              <w:kinsoku w:val="0"/>
              <w:overflowPunct w:val="0"/>
              <w:autoSpaceDE w:val="0"/>
              <w:autoSpaceDN w:val="0"/>
              <w:adjustRightInd w:val="0"/>
              <w:spacing w:before="60" w:line="229" w:lineRule="exact"/>
              <w:ind w:left="703"/>
              <w:rPr>
                <w:rFonts w:ascii="Verdana" w:hAnsi="Verdana" w:cs="Arial"/>
                <w:sz w:val="19"/>
                <w:szCs w:val="19"/>
              </w:rPr>
            </w:pPr>
            <w:sdt>
              <w:sdtPr>
                <w:rPr>
                  <w:rFonts w:ascii="Verdana" w:hAnsi="Verdana" w:cs="Tahoma"/>
                  <w:b/>
                  <w:sz w:val="19"/>
                  <w:szCs w:val="19"/>
                </w:rPr>
                <w:id w:val="-128481122"/>
                <w14:checkbox>
                  <w14:checked w14:val="0"/>
                  <w14:checkedState w14:val="2612" w14:font="MS Gothic"/>
                  <w14:uncheckedState w14:val="2610" w14:font="MS Gothic"/>
                </w14:checkbox>
              </w:sdtPr>
              <w:sdtContent>
                <w:r w:rsidR="00977B89" w:rsidRPr="00DD236F">
                  <w:rPr>
                    <w:rFonts w:ascii="Segoe UI Symbol" w:eastAsia="MS Gothic" w:hAnsi="Segoe UI Symbol" w:cs="Segoe UI Symbol"/>
                    <w:b/>
                    <w:sz w:val="19"/>
                    <w:szCs w:val="19"/>
                  </w:rPr>
                  <w:t>☐</w:t>
                </w:r>
              </w:sdtContent>
            </w:sdt>
            <w:r w:rsidR="00977B89" w:rsidRPr="00DD236F">
              <w:rPr>
                <w:rFonts w:ascii="Verdana" w:hAnsi="Verdana" w:cs="Tahoma"/>
                <w:sz w:val="19"/>
                <w:szCs w:val="19"/>
              </w:rPr>
              <w:t xml:space="preserve"> </w:t>
            </w:r>
            <w:r w:rsidR="00977B89" w:rsidRPr="00DD236F">
              <w:rPr>
                <w:rFonts w:ascii="Verdana" w:hAnsi="Verdana" w:cs="Arial"/>
                <w:sz w:val="19"/>
                <w:szCs w:val="19"/>
              </w:rPr>
              <w:t>for reimbursement and/or scheduling reasons only;</w:t>
            </w:r>
          </w:p>
          <w:p w14:paraId="37129FA6" w14:textId="77777777" w:rsidR="00977B89" w:rsidRPr="00DD236F" w:rsidRDefault="00000000" w:rsidP="00803F8B">
            <w:pPr>
              <w:kinsoku w:val="0"/>
              <w:overflowPunct w:val="0"/>
              <w:autoSpaceDE w:val="0"/>
              <w:autoSpaceDN w:val="0"/>
              <w:adjustRightInd w:val="0"/>
              <w:spacing w:before="60" w:line="229" w:lineRule="exact"/>
              <w:ind w:left="703"/>
              <w:rPr>
                <w:rFonts w:ascii="Verdana" w:hAnsi="Verdana" w:cs="Arial"/>
                <w:sz w:val="19"/>
                <w:szCs w:val="19"/>
              </w:rPr>
            </w:pPr>
            <w:sdt>
              <w:sdtPr>
                <w:rPr>
                  <w:rFonts w:ascii="Verdana" w:hAnsi="Verdana" w:cs="Tahoma"/>
                  <w:b/>
                  <w:sz w:val="19"/>
                  <w:szCs w:val="19"/>
                </w:rPr>
                <w:id w:val="-799914724"/>
                <w14:checkbox>
                  <w14:checked w14:val="0"/>
                  <w14:checkedState w14:val="2612" w14:font="MS Gothic"/>
                  <w14:uncheckedState w14:val="2610" w14:font="MS Gothic"/>
                </w14:checkbox>
              </w:sdtPr>
              <w:sdtContent>
                <w:r w:rsidR="00977B89" w:rsidRPr="00DD236F">
                  <w:rPr>
                    <w:rFonts w:ascii="Segoe UI Symbol" w:eastAsia="MS Gothic" w:hAnsi="Segoe UI Symbol" w:cs="Segoe UI Symbol"/>
                    <w:b/>
                    <w:sz w:val="19"/>
                    <w:szCs w:val="19"/>
                  </w:rPr>
                  <w:t>☐</w:t>
                </w:r>
              </w:sdtContent>
            </w:sdt>
            <w:r w:rsidR="00977B89" w:rsidRPr="00DD236F">
              <w:rPr>
                <w:rFonts w:ascii="Verdana" w:hAnsi="Verdana" w:cs="Tahoma"/>
                <w:sz w:val="19"/>
                <w:szCs w:val="19"/>
              </w:rPr>
              <w:t xml:space="preserve"> </w:t>
            </w:r>
            <w:r w:rsidR="00977B89" w:rsidRPr="00DD236F">
              <w:rPr>
                <w:rFonts w:ascii="Verdana" w:hAnsi="Verdana" w:cs="Arial"/>
                <w:sz w:val="19"/>
                <w:szCs w:val="19"/>
              </w:rPr>
              <w:t>to re-contact participants for future research opportunities;</w:t>
            </w:r>
          </w:p>
          <w:p w14:paraId="60836D08" w14:textId="77777777" w:rsidR="00977B89" w:rsidRPr="00DD236F" w:rsidRDefault="00000000" w:rsidP="00803F8B">
            <w:pPr>
              <w:kinsoku w:val="0"/>
              <w:overflowPunct w:val="0"/>
              <w:autoSpaceDE w:val="0"/>
              <w:autoSpaceDN w:val="0"/>
              <w:adjustRightInd w:val="0"/>
              <w:spacing w:before="60"/>
              <w:ind w:left="703"/>
              <w:rPr>
                <w:rFonts w:ascii="Verdana" w:hAnsi="Verdana" w:cs="Arial"/>
                <w:sz w:val="19"/>
                <w:szCs w:val="19"/>
              </w:rPr>
            </w:pPr>
            <w:sdt>
              <w:sdtPr>
                <w:rPr>
                  <w:rFonts w:ascii="Verdana" w:hAnsi="Verdana" w:cs="Tahoma"/>
                  <w:b/>
                  <w:sz w:val="19"/>
                  <w:szCs w:val="19"/>
                </w:rPr>
                <w:id w:val="-174420045"/>
                <w14:checkbox>
                  <w14:checked w14:val="0"/>
                  <w14:checkedState w14:val="2612" w14:font="MS Gothic"/>
                  <w14:uncheckedState w14:val="2610" w14:font="MS Gothic"/>
                </w14:checkbox>
              </w:sdtPr>
              <w:sdtContent>
                <w:r w:rsidR="00977B89" w:rsidRPr="00DD236F">
                  <w:rPr>
                    <w:rFonts w:ascii="Segoe UI Symbol" w:eastAsia="MS Gothic" w:hAnsi="Segoe UI Symbol" w:cs="Segoe UI Symbol"/>
                    <w:b/>
                    <w:sz w:val="19"/>
                    <w:szCs w:val="19"/>
                  </w:rPr>
                  <w:t>☐</w:t>
                </w:r>
              </w:sdtContent>
            </w:sdt>
            <w:r w:rsidR="00977B89" w:rsidRPr="00DD236F">
              <w:rPr>
                <w:rFonts w:ascii="Verdana" w:hAnsi="Verdana" w:cs="Tahoma"/>
                <w:sz w:val="19"/>
                <w:szCs w:val="19"/>
              </w:rPr>
              <w:t xml:space="preserve"> </w:t>
            </w:r>
            <w:r w:rsidR="00977B89" w:rsidRPr="00DD236F">
              <w:rPr>
                <w:rFonts w:ascii="Verdana" w:hAnsi="Verdana" w:cs="Arial"/>
                <w:sz w:val="19"/>
                <w:szCs w:val="19"/>
              </w:rPr>
              <w:t>other reason(s), please specify.</w:t>
            </w:r>
          </w:p>
          <w:p w14:paraId="2CFAC1EB" w14:textId="77777777" w:rsidR="00977B89" w:rsidRPr="000F1CC8" w:rsidRDefault="00977B89" w:rsidP="003E304D">
            <w:pPr>
              <w:numPr>
                <w:ilvl w:val="0"/>
                <w:numId w:val="2"/>
              </w:numPr>
              <w:tabs>
                <w:tab w:val="left" w:pos="425"/>
              </w:tabs>
              <w:kinsoku w:val="0"/>
              <w:overflowPunct w:val="0"/>
              <w:autoSpaceDE w:val="0"/>
              <w:autoSpaceDN w:val="0"/>
              <w:adjustRightInd w:val="0"/>
              <w:spacing w:before="240"/>
              <w:ind w:left="425" w:hanging="363"/>
              <w:rPr>
                <w:rFonts w:ascii="Verdana" w:hAnsi="Verdana" w:cs="Arial"/>
                <w:sz w:val="19"/>
                <w:szCs w:val="19"/>
              </w:rPr>
            </w:pPr>
            <w:r w:rsidRPr="00DD236F">
              <w:rPr>
                <w:rFonts w:ascii="Verdana" w:hAnsi="Verdana" w:cs="Arial"/>
                <w:b/>
                <w:bCs/>
                <w:sz w:val="19"/>
                <w:szCs w:val="19"/>
              </w:rPr>
              <w:t xml:space="preserve">Location of Personal </w:t>
            </w:r>
            <w:r w:rsidRPr="000F1CC8">
              <w:rPr>
                <w:rFonts w:ascii="Verdana" w:hAnsi="Verdana" w:cs="Arial"/>
                <w:b/>
                <w:bCs/>
                <w:sz w:val="19"/>
                <w:szCs w:val="19"/>
              </w:rPr>
              <w:t xml:space="preserve">data: </w:t>
            </w:r>
            <w:r w:rsidRPr="000F1CC8">
              <w:rPr>
                <w:rFonts w:ascii="Verdana" w:hAnsi="Verdana" w:cs="Arial"/>
                <w:sz w:val="19"/>
                <w:szCs w:val="19"/>
              </w:rPr>
              <w:t>Where will personal data be kept?</w:t>
            </w:r>
          </w:p>
          <w:p w14:paraId="2AEE316F" w14:textId="77777777" w:rsidR="00977B89" w:rsidRPr="000F1CC8" w:rsidRDefault="00000000" w:rsidP="00803F8B">
            <w:pPr>
              <w:kinsoku w:val="0"/>
              <w:overflowPunct w:val="0"/>
              <w:autoSpaceDE w:val="0"/>
              <w:autoSpaceDN w:val="0"/>
              <w:adjustRightInd w:val="0"/>
              <w:spacing w:before="60"/>
              <w:ind w:left="420"/>
              <w:rPr>
                <w:rFonts w:ascii="Verdana" w:hAnsi="Verdana" w:cs="Arial"/>
                <w:spacing w:val="-2"/>
                <w:sz w:val="19"/>
                <w:szCs w:val="19"/>
              </w:rPr>
            </w:pPr>
            <w:sdt>
              <w:sdtPr>
                <w:rPr>
                  <w:rFonts w:ascii="Verdana" w:hAnsi="Verdana" w:cs="Tahoma"/>
                  <w:b/>
                  <w:sz w:val="19"/>
                  <w:szCs w:val="19"/>
                </w:rPr>
                <w:id w:val="1638448380"/>
                <w14:checkbox>
                  <w14:checked w14:val="0"/>
                  <w14:checkedState w14:val="2612" w14:font="MS Gothic"/>
                  <w14:uncheckedState w14:val="2610" w14:font="MS Gothic"/>
                </w14:checkbox>
              </w:sdtPr>
              <w:sdtContent>
                <w:r w:rsidR="00977B89" w:rsidRPr="000F1CC8">
                  <w:rPr>
                    <w:rFonts w:ascii="Segoe UI Symbol" w:eastAsia="MS Gothic" w:hAnsi="Segoe UI Symbol" w:cs="Segoe UI Symbol"/>
                    <w:b/>
                    <w:sz w:val="19"/>
                    <w:szCs w:val="19"/>
                  </w:rPr>
                  <w:t>☐</w:t>
                </w:r>
              </w:sdtContent>
            </w:sdt>
            <w:r w:rsidR="00977B89" w:rsidRPr="000F1CC8">
              <w:rPr>
                <w:rFonts w:ascii="Verdana" w:hAnsi="Verdana" w:cs="Tahoma"/>
                <w:sz w:val="19"/>
                <w:szCs w:val="19"/>
              </w:rPr>
              <w:t xml:space="preserve"> </w:t>
            </w:r>
            <w:r w:rsidR="00977B89" w:rsidRPr="000F1CC8">
              <w:rPr>
                <w:rFonts w:ascii="Verdana" w:hAnsi="Verdana" w:cs="Arial"/>
                <w:spacing w:val="-2"/>
                <w:sz w:val="19"/>
                <w:szCs w:val="19"/>
              </w:rPr>
              <w:t>nBox;</w:t>
            </w:r>
          </w:p>
          <w:p w14:paraId="0EEB39BB" w14:textId="77777777" w:rsidR="00977B89" w:rsidRPr="000F1CC8" w:rsidRDefault="00000000" w:rsidP="00803F8B">
            <w:pPr>
              <w:kinsoku w:val="0"/>
              <w:overflowPunct w:val="0"/>
              <w:autoSpaceDE w:val="0"/>
              <w:autoSpaceDN w:val="0"/>
              <w:adjustRightInd w:val="0"/>
              <w:spacing w:before="60"/>
              <w:ind w:left="420"/>
              <w:rPr>
                <w:rFonts w:ascii="Verdana" w:hAnsi="Verdana" w:cs="Arial"/>
                <w:sz w:val="19"/>
                <w:szCs w:val="19"/>
              </w:rPr>
            </w:pPr>
            <w:sdt>
              <w:sdtPr>
                <w:rPr>
                  <w:rFonts w:ascii="Verdana" w:hAnsi="Verdana" w:cs="Tahoma"/>
                  <w:b/>
                  <w:sz w:val="19"/>
                  <w:szCs w:val="19"/>
                </w:rPr>
                <w:id w:val="402654304"/>
                <w14:checkbox>
                  <w14:checked w14:val="0"/>
                  <w14:checkedState w14:val="2612" w14:font="MS Gothic"/>
                  <w14:uncheckedState w14:val="2610" w14:font="MS Gothic"/>
                </w14:checkbox>
              </w:sdtPr>
              <w:sdtContent>
                <w:r w:rsidR="00977B89" w:rsidRPr="000F1CC8">
                  <w:rPr>
                    <w:rFonts w:ascii="Segoe UI Symbol" w:eastAsia="MS Gothic" w:hAnsi="Segoe UI Symbol" w:cs="Segoe UI Symbol"/>
                    <w:b/>
                    <w:sz w:val="19"/>
                    <w:szCs w:val="19"/>
                  </w:rPr>
                  <w:t>☐</w:t>
                </w:r>
              </w:sdtContent>
            </w:sdt>
            <w:r w:rsidR="00977B89" w:rsidRPr="000F1CC8">
              <w:rPr>
                <w:rFonts w:ascii="Verdana" w:hAnsi="Verdana" w:cs="Tahoma"/>
                <w:sz w:val="19"/>
                <w:szCs w:val="19"/>
              </w:rPr>
              <w:t xml:space="preserve"> </w:t>
            </w:r>
            <w:r w:rsidR="00977B89" w:rsidRPr="000F1CC8">
              <w:rPr>
                <w:rFonts w:ascii="Verdana" w:hAnsi="Verdana" w:cs="Arial"/>
                <w:sz w:val="19"/>
                <w:szCs w:val="19"/>
              </w:rPr>
              <w:t>Encrypted thumbdrive and/or devices;</w:t>
            </w:r>
          </w:p>
          <w:p w14:paraId="71127C91" w14:textId="77777777" w:rsidR="00977B89" w:rsidRPr="000F1CC8" w:rsidRDefault="00000000" w:rsidP="00803F8B">
            <w:pPr>
              <w:kinsoku w:val="0"/>
              <w:overflowPunct w:val="0"/>
              <w:autoSpaceDE w:val="0"/>
              <w:autoSpaceDN w:val="0"/>
              <w:adjustRightInd w:val="0"/>
              <w:spacing w:before="60" w:line="229" w:lineRule="exact"/>
              <w:ind w:left="420"/>
              <w:rPr>
                <w:rFonts w:ascii="Verdana" w:hAnsi="Verdana" w:cs="Arial"/>
                <w:sz w:val="19"/>
                <w:szCs w:val="19"/>
              </w:rPr>
            </w:pPr>
            <w:sdt>
              <w:sdtPr>
                <w:rPr>
                  <w:rFonts w:ascii="Verdana" w:hAnsi="Verdana" w:cs="Tahoma"/>
                  <w:b/>
                  <w:sz w:val="19"/>
                  <w:szCs w:val="19"/>
                </w:rPr>
                <w:id w:val="-1530251719"/>
                <w14:checkbox>
                  <w14:checked w14:val="0"/>
                  <w14:checkedState w14:val="2612" w14:font="MS Gothic"/>
                  <w14:uncheckedState w14:val="2610" w14:font="MS Gothic"/>
                </w14:checkbox>
              </w:sdtPr>
              <w:sdtContent>
                <w:r w:rsidR="00977B89" w:rsidRPr="000F1CC8">
                  <w:rPr>
                    <w:rFonts w:ascii="Segoe UI Symbol" w:eastAsia="MS Gothic" w:hAnsi="Segoe UI Symbol" w:cs="Segoe UI Symbol"/>
                    <w:b/>
                    <w:sz w:val="19"/>
                    <w:szCs w:val="19"/>
                  </w:rPr>
                  <w:t>☐</w:t>
                </w:r>
              </w:sdtContent>
            </w:sdt>
            <w:r w:rsidR="00977B89" w:rsidRPr="000F1CC8">
              <w:rPr>
                <w:rFonts w:ascii="Verdana" w:hAnsi="Verdana" w:cs="Tahoma"/>
                <w:sz w:val="19"/>
                <w:szCs w:val="19"/>
              </w:rPr>
              <w:t xml:space="preserve"> </w:t>
            </w:r>
            <w:r w:rsidR="00977B89" w:rsidRPr="000F1CC8">
              <w:rPr>
                <w:rFonts w:ascii="Verdana" w:hAnsi="Verdana" w:cs="Arial"/>
                <w:sz w:val="19"/>
                <w:szCs w:val="19"/>
              </w:rPr>
              <w:t>Other(s), please describe.</w:t>
            </w:r>
          </w:p>
          <w:p w14:paraId="6D41CB5F" w14:textId="77777777" w:rsidR="00977B89" w:rsidRPr="000F1CC8" w:rsidRDefault="00977B89" w:rsidP="00803F8B">
            <w:pPr>
              <w:tabs>
                <w:tab w:val="left" w:pos="786"/>
              </w:tabs>
              <w:kinsoku w:val="0"/>
              <w:overflowPunct w:val="0"/>
              <w:autoSpaceDE w:val="0"/>
              <w:autoSpaceDN w:val="0"/>
              <w:adjustRightInd w:val="0"/>
              <w:spacing w:before="1" w:line="229" w:lineRule="exact"/>
              <w:ind w:left="785"/>
              <w:rPr>
                <w:rFonts w:ascii="Verdana" w:hAnsi="Verdana" w:cs="Arial"/>
                <w:sz w:val="19"/>
                <w:szCs w:val="19"/>
              </w:rPr>
            </w:pPr>
          </w:p>
          <w:p w14:paraId="1023EFBB" w14:textId="77777777" w:rsidR="00977B89" w:rsidRPr="000F1CC8" w:rsidRDefault="00977B89" w:rsidP="003E304D">
            <w:pPr>
              <w:pStyle w:val="ListParagraph"/>
              <w:numPr>
                <w:ilvl w:val="0"/>
                <w:numId w:val="2"/>
              </w:numPr>
              <w:tabs>
                <w:tab w:val="left" w:pos="786"/>
              </w:tabs>
              <w:kinsoku w:val="0"/>
              <w:overflowPunct w:val="0"/>
              <w:autoSpaceDE w:val="0"/>
              <w:autoSpaceDN w:val="0"/>
              <w:adjustRightInd w:val="0"/>
              <w:spacing w:before="120" w:line="229" w:lineRule="exact"/>
              <w:ind w:left="419" w:hanging="357"/>
              <w:rPr>
                <w:rFonts w:ascii="Verdana" w:hAnsi="Verdana" w:cs="Arial"/>
                <w:sz w:val="19"/>
                <w:szCs w:val="19"/>
              </w:rPr>
            </w:pPr>
            <w:r w:rsidRPr="000F1CC8">
              <w:rPr>
                <w:rFonts w:ascii="Verdana" w:hAnsi="Verdana" w:cs="Arial"/>
                <w:b/>
                <w:bCs/>
                <w:sz w:val="19"/>
                <w:szCs w:val="19"/>
              </w:rPr>
              <w:t xml:space="preserve">Access: </w:t>
            </w:r>
            <w:r w:rsidRPr="000F1CC8">
              <w:rPr>
                <w:rFonts w:ascii="Verdana" w:hAnsi="Verdana" w:cs="Arial"/>
                <w:color w:val="000000" w:themeColor="text1"/>
                <w:sz w:val="19"/>
                <w:szCs w:val="19"/>
                <w:u w:val="single"/>
              </w:rPr>
              <w:t>Who will have access to the personal data?</w:t>
            </w:r>
          </w:p>
          <w:p w14:paraId="4DB081EB" w14:textId="77777777" w:rsidR="00977B89" w:rsidRPr="000F1CC8" w:rsidRDefault="00000000" w:rsidP="00803F8B">
            <w:pPr>
              <w:kinsoku w:val="0"/>
              <w:overflowPunct w:val="0"/>
              <w:autoSpaceDE w:val="0"/>
              <w:autoSpaceDN w:val="0"/>
              <w:adjustRightInd w:val="0"/>
              <w:spacing w:before="60" w:line="230" w:lineRule="exact"/>
              <w:ind w:left="420"/>
              <w:rPr>
                <w:rFonts w:ascii="Verdana" w:hAnsi="Verdana" w:cs="Arial"/>
                <w:sz w:val="19"/>
                <w:szCs w:val="19"/>
              </w:rPr>
            </w:pPr>
            <w:sdt>
              <w:sdtPr>
                <w:rPr>
                  <w:rFonts w:ascii="Verdana" w:hAnsi="Verdana" w:cs="Tahoma"/>
                  <w:b/>
                  <w:sz w:val="19"/>
                  <w:szCs w:val="19"/>
                </w:rPr>
                <w:id w:val="-767700255"/>
                <w14:checkbox>
                  <w14:checked w14:val="0"/>
                  <w14:checkedState w14:val="2612" w14:font="MS Gothic"/>
                  <w14:uncheckedState w14:val="2610" w14:font="MS Gothic"/>
                </w14:checkbox>
              </w:sdtPr>
              <w:sdtContent>
                <w:r w:rsidR="00977B89" w:rsidRPr="000F1CC8">
                  <w:rPr>
                    <w:rFonts w:ascii="Segoe UI Symbol" w:eastAsia="MS Gothic" w:hAnsi="Segoe UI Symbol" w:cs="Segoe UI Symbol"/>
                    <w:b/>
                    <w:sz w:val="19"/>
                    <w:szCs w:val="19"/>
                  </w:rPr>
                  <w:t>☐</w:t>
                </w:r>
              </w:sdtContent>
            </w:sdt>
            <w:r w:rsidR="00977B89" w:rsidRPr="000F1CC8">
              <w:rPr>
                <w:rFonts w:ascii="Verdana" w:hAnsi="Verdana" w:cs="Tahoma"/>
                <w:sz w:val="19"/>
                <w:szCs w:val="19"/>
              </w:rPr>
              <w:t xml:space="preserve"> </w:t>
            </w:r>
            <w:r w:rsidR="00977B89" w:rsidRPr="000F1CC8">
              <w:rPr>
                <w:rFonts w:ascii="Verdana" w:hAnsi="Verdana" w:cs="Arial"/>
                <w:sz w:val="19"/>
                <w:szCs w:val="19"/>
              </w:rPr>
              <w:t>NUS research team;</w:t>
            </w:r>
          </w:p>
          <w:p w14:paraId="0774FBED" w14:textId="77777777" w:rsidR="00977B89" w:rsidRPr="000F1CC8" w:rsidRDefault="00000000" w:rsidP="00803F8B">
            <w:pPr>
              <w:kinsoku w:val="0"/>
              <w:overflowPunct w:val="0"/>
              <w:autoSpaceDE w:val="0"/>
              <w:autoSpaceDN w:val="0"/>
              <w:adjustRightInd w:val="0"/>
              <w:spacing w:before="60"/>
              <w:ind w:left="420"/>
              <w:rPr>
                <w:rFonts w:ascii="Verdana" w:hAnsi="Verdana" w:cs="Arial"/>
                <w:sz w:val="19"/>
                <w:szCs w:val="19"/>
              </w:rPr>
            </w:pPr>
            <w:sdt>
              <w:sdtPr>
                <w:rPr>
                  <w:rFonts w:ascii="Verdana" w:hAnsi="Verdana" w:cs="Tahoma"/>
                  <w:b/>
                  <w:sz w:val="19"/>
                  <w:szCs w:val="19"/>
                </w:rPr>
                <w:id w:val="-104263108"/>
                <w14:checkbox>
                  <w14:checked w14:val="0"/>
                  <w14:checkedState w14:val="2612" w14:font="MS Gothic"/>
                  <w14:uncheckedState w14:val="2610" w14:font="MS Gothic"/>
                </w14:checkbox>
              </w:sdtPr>
              <w:sdtContent>
                <w:r w:rsidR="00977B89" w:rsidRPr="000F1CC8">
                  <w:rPr>
                    <w:rFonts w:ascii="Segoe UI Symbol" w:eastAsia="MS Gothic" w:hAnsi="Segoe UI Symbol" w:cs="Segoe UI Symbol"/>
                    <w:b/>
                    <w:sz w:val="19"/>
                    <w:szCs w:val="19"/>
                  </w:rPr>
                  <w:t>☐</w:t>
                </w:r>
              </w:sdtContent>
            </w:sdt>
            <w:r w:rsidR="00977B89" w:rsidRPr="000F1CC8">
              <w:rPr>
                <w:rFonts w:ascii="Verdana" w:hAnsi="Verdana" w:cs="Tahoma"/>
                <w:sz w:val="19"/>
                <w:szCs w:val="19"/>
              </w:rPr>
              <w:t xml:space="preserve"> </w:t>
            </w:r>
            <w:r w:rsidR="00977B89" w:rsidRPr="000F1CC8">
              <w:rPr>
                <w:rFonts w:ascii="Verdana" w:hAnsi="Verdana" w:cs="Arial"/>
                <w:sz w:val="19"/>
                <w:szCs w:val="19"/>
              </w:rPr>
              <w:t>Other(s), please describe.</w:t>
            </w:r>
          </w:p>
          <w:p w14:paraId="2DF167A0" w14:textId="77777777" w:rsidR="00977B89" w:rsidRPr="000F1CC8" w:rsidRDefault="00977B89" w:rsidP="00803F8B">
            <w:pPr>
              <w:tabs>
                <w:tab w:val="left" w:pos="785"/>
              </w:tabs>
              <w:kinsoku w:val="0"/>
              <w:overflowPunct w:val="0"/>
              <w:autoSpaceDE w:val="0"/>
              <w:autoSpaceDN w:val="0"/>
              <w:adjustRightInd w:val="0"/>
              <w:ind w:left="784"/>
              <w:rPr>
                <w:rFonts w:ascii="Verdana" w:hAnsi="Verdana" w:cs="Arial"/>
                <w:sz w:val="19"/>
                <w:szCs w:val="19"/>
              </w:rPr>
            </w:pPr>
          </w:p>
          <w:p w14:paraId="21212544" w14:textId="77777777" w:rsidR="00977B89" w:rsidRPr="000F1CC8" w:rsidRDefault="00977B89" w:rsidP="003E304D">
            <w:pPr>
              <w:numPr>
                <w:ilvl w:val="0"/>
                <w:numId w:val="2"/>
              </w:numPr>
              <w:tabs>
                <w:tab w:val="left" w:pos="425"/>
              </w:tabs>
              <w:kinsoku w:val="0"/>
              <w:overflowPunct w:val="0"/>
              <w:autoSpaceDE w:val="0"/>
              <w:autoSpaceDN w:val="0"/>
              <w:adjustRightInd w:val="0"/>
              <w:spacing w:before="120"/>
              <w:ind w:left="425" w:hanging="363"/>
              <w:rPr>
                <w:rFonts w:ascii="Verdana" w:hAnsi="Verdana" w:cs="Arial"/>
                <w:sz w:val="19"/>
                <w:szCs w:val="19"/>
              </w:rPr>
            </w:pPr>
            <w:r w:rsidRPr="000F1CC8">
              <w:rPr>
                <w:rFonts w:ascii="Verdana" w:hAnsi="Verdana" w:cs="Arial"/>
                <w:b/>
                <w:bCs/>
                <w:sz w:val="19"/>
                <w:szCs w:val="19"/>
              </w:rPr>
              <w:t xml:space="preserve">Discarding Personal Data: </w:t>
            </w:r>
            <w:r w:rsidRPr="000F1CC8">
              <w:rPr>
                <w:rFonts w:ascii="Verdana" w:hAnsi="Verdana" w:cs="Arial"/>
                <w:sz w:val="19"/>
                <w:szCs w:val="19"/>
              </w:rPr>
              <w:t>When will personal data be discarded?</w:t>
            </w:r>
          </w:p>
          <w:p w14:paraId="0F9F67C4" w14:textId="77777777" w:rsidR="00977B89" w:rsidRPr="000F1CC8" w:rsidRDefault="00000000" w:rsidP="00803F8B">
            <w:pPr>
              <w:kinsoku w:val="0"/>
              <w:overflowPunct w:val="0"/>
              <w:autoSpaceDE w:val="0"/>
              <w:autoSpaceDN w:val="0"/>
              <w:adjustRightInd w:val="0"/>
              <w:spacing w:before="60"/>
              <w:ind w:left="420"/>
              <w:rPr>
                <w:rFonts w:ascii="Verdana" w:hAnsi="Verdana" w:cs="Arial"/>
                <w:sz w:val="19"/>
                <w:szCs w:val="19"/>
              </w:rPr>
            </w:pPr>
            <w:sdt>
              <w:sdtPr>
                <w:rPr>
                  <w:rFonts w:ascii="Verdana" w:hAnsi="Verdana" w:cs="Tahoma"/>
                  <w:b/>
                  <w:sz w:val="19"/>
                  <w:szCs w:val="19"/>
                </w:rPr>
                <w:id w:val="-1514599839"/>
                <w14:checkbox>
                  <w14:checked w14:val="0"/>
                  <w14:checkedState w14:val="2612" w14:font="MS Gothic"/>
                  <w14:uncheckedState w14:val="2610" w14:font="MS Gothic"/>
                </w14:checkbox>
              </w:sdtPr>
              <w:sdtContent>
                <w:r w:rsidR="00977B89" w:rsidRPr="000F1CC8">
                  <w:rPr>
                    <w:rFonts w:ascii="Segoe UI Symbol" w:eastAsia="MS Gothic" w:hAnsi="Segoe UI Symbol" w:cs="Segoe UI Symbol"/>
                    <w:b/>
                    <w:sz w:val="19"/>
                    <w:szCs w:val="19"/>
                  </w:rPr>
                  <w:t>☐</w:t>
                </w:r>
              </w:sdtContent>
            </w:sdt>
            <w:r w:rsidR="00977B89" w:rsidRPr="000F1CC8">
              <w:rPr>
                <w:rFonts w:ascii="Verdana" w:hAnsi="Verdana" w:cs="Tahoma"/>
                <w:sz w:val="19"/>
                <w:szCs w:val="19"/>
              </w:rPr>
              <w:t xml:space="preserve"> </w:t>
            </w:r>
            <w:r w:rsidR="00977B89" w:rsidRPr="000F1CC8">
              <w:rPr>
                <w:rFonts w:ascii="Verdana" w:hAnsi="Verdana" w:cs="Arial"/>
                <w:sz w:val="19"/>
                <w:szCs w:val="19"/>
              </w:rPr>
              <w:t>Before/ Upon completion of study;</w:t>
            </w:r>
          </w:p>
          <w:p w14:paraId="715C774F" w14:textId="77777777" w:rsidR="00977B89" w:rsidRPr="000F1CC8" w:rsidRDefault="00000000" w:rsidP="00803F8B">
            <w:pPr>
              <w:kinsoku w:val="0"/>
              <w:overflowPunct w:val="0"/>
              <w:autoSpaceDE w:val="0"/>
              <w:autoSpaceDN w:val="0"/>
              <w:adjustRightInd w:val="0"/>
              <w:spacing w:before="60" w:line="229" w:lineRule="exact"/>
              <w:ind w:left="420"/>
              <w:rPr>
                <w:rFonts w:ascii="Verdana" w:hAnsi="Verdana" w:cs="Arial"/>
                <w:sz w:val="19"/>
                <w:szCs w:val="19"/>
              </w:rPr>
            </w:pPr>
            <w:sdt>
              <w:sdtPr>
                <w:rPr>
                  <w:rFonts w:ascii="Verdana" w:hAnsi="Verdana" w:cs="Tahoma"/>
                  <w:b/>
                  <w:sz w:val="19"/>
                  <w:szCs w:val="19"/>
                </w:rPr>
                <w:id w:val="-2051374082"/>
                <w14:checkbox>
                  <w14:checked w14:val="0"/>
                  <w14:checkedState w14:val="2612" w14:font="MS Gothic"/>
                  <w14:uncheckedState w14:val="2610" w14:font="MS Gothic"/>
                </w14:checkbox>
              </w:sdtPr>
              <w:sdtContent>
                <w:r w:rsidR="00977B89" w:rsidRPr="000F1CC8">
                  <w:rPr>
                    <w:rFonts w:ascii="Segoe UI Symbol" w:eastAsia="MS Gothic" w:hAnsi="Segoe UI Symbol" w:cs="Segoe UI Symbol"/>
                    <w:b/>
                    <w:sz w:val="19"/>
                    <w:szCs w:val="19"/>
                  </w:rPr>
                  <w:t>☐</w:t>
                </w:r>
              </w:sdtContent>
            </w:sdt>
            <w:r w:rsidR="00977B89" w:rsidRPr="000F1CC8">
              <w:rPr>
                <w:rFonts w:ascii="Verdana" w:hAnsi="Verdana" w:cs="Tahoma"/>
                <w:sz w:val="19"/>
                <w:szCs w:val="19"/>
              </w:rPr>
              <w:t xml:space="preserve"> </w:t>
            </w:r>
            <w:r w:rsidR="00977B89" w:rsidRPr="000F1CC8">
              <w:rPr>
                <w:rFonts w:ascii="Verdana" w:hAnsi="Verdana" w:cs="Arial"/>
                <w:sz w:val="19"/>
                <w:szCs w:val="19"/>
              </w:rPr>
              <w:t>Kept beyond research period (</w:t>
            </w:r>
            <w:r w:rsidR="00977B89" w:rsidRPr="000F1CC8">
              <w:rPr>
                <w:rFonts w:ascii="Verdana" w:hAnsi="Verdana" w:cs="Arial"/>
                <w:color w:val="000000" w:themeColor="text1"/>
                <w:sz w:val="19"/>
                <w:szCs w:val="19"/>
              </w:rPr>
              <w:t>justify the retention of personal data for DERC’s assessment)</w:t>
            </w:r>
            <w:r w:rsidR="00977B89" w:rsidRPr="000F1CC8">
              <w:rPr>
                <w:rFonts w:ascii="Verdana" w:hAnsi="Verdana" w:cs="Arial"/>
                <w:sz w:val="19"/>
                <w:szCs w:val="19"/>
              </w:rPr>
              <w:t>.</w:t>
            </w:r>
          </w:p>
          <w:p w14:paraId="0359F8E1" w14:textId="77777777" w:rsidR="00977B89" w:rsidRPr="000F1CC8" w:rsidRDefault="00977B89" w:rsidP="00803F8B">
            <w:pPr>
              <w:tabs>
                <w:tab w:val="left" w:pos="785"/>
              </w:tabs>
              <w:kinsoku w:val="0"/>
              <w:overflowPunct w:val="0"/>
              <w:autoSpaceDE w:val="0"/>
              <w:autoSpaceDN w:val="0"/>
              <w:adjustRightInd w:val="0"/>
              <w:spacing w:before="1" w:line="229" w:lineRule="exact"/>
              <w:ind w:left="784"/>
              <w:rPr>
                <w:rFonts w:ascii="Verdana" w:hAnsi="Verdana" w:cs="Arial"/>
                <w:sz w:val="19"/>
                <w:szCs w:val="19"/>
              </w:rPr>
            </w:pPr>
          </w:p>
          <w:p w14:paraId="2DAD87DC" w14:textId="77777777" w:rsidR="00977B89" w:rsidRPr="000F1CC8" w:rsidRDefault="00977B89" w:rsidP="003E304D">
            <w:pPr>
              <w:numPr>
                <w:ilvl w:val="0"/>
                <w:numId w:val="2"/>
              </w:numPr>
              <w:tabs>
                <w:tab w:val="left" w:pos="425"/>
              </w:tabs>
              <w:kinsoku w:val="0"/>
              <w:overflowPunct w:val="0"/>
              <w:autoSpaceDE w:val="0"/>
              <w:autoSpaceDN w:val="0"/>
              <w:adjustRightInd w:val="0"/>
              <w:spacing w:before="120" w:line="229" w:lineRule="exact"/>
              <w:ind w:left="425" w:hanging="363"/>
              <w:rPr>
                <w:rFonts w:ascii="Verdana" w:hAnsi="Verdana" w:cs="Arial"/>
                <w:b/>
                <w:bCs/>
                <w:sz w:val="19"/>
                <w:szCs w:val="19"/>
              </w:rPr>
            </w:pPr>
            <w:r w:rsidRPr="000F1CC8">
              <w:rPr>
                <w:rFonts w:ascii="Verdana" w:hAnsi="Verdana" w:cs="Arial"/>
                <w:b/>
                <w:bCs/>
                <w:sz w:val="19"/>
                <w:szCs w:val="19"/>
              </w:rPr>
              <w:t>What will happen to the personal data if subjects withdraw from research?</w:t>
            </w:r>
          </w:p>
          <w:p w14:paraId="7541DEA2" w14:textId="77777777" w:rsidR="00977B89" w:rsidRPr="000F1CC8" w:rsidRDefault="00000000" w:rsidP="00803F8B">
            <w:pPr>
              <w:kinsoku w:val="0"/>
              <w:overflowPunct w:val="0"/>
              <w:autoSpaceDE w:val="0"/>
              <w:autoSpaceDN w:val="0"/>
              <w:adjustRightInd w:val="0"/>
              <w:spacing w:before="60"/>
              <w:ind w:left="420"/>
              <w:rPr>
                <w:rFonts w:ascii="Verdana" w:hAnsi="Verdana" w:cs="Arial"/>
                <w:sz w:val="19"/>
                <w:szCs w:val="19"/>
              </w:rPr>
            </w:pPr>
            <w:sdt>
              <w:sdtPr>
                <w:rPr>
                  <w:rFonts w:ascii="Verdana" w:hAnsi="Verdana" w:cs="Tahoma"/>
                  <w:b/>
                  <w:sz w:val="19"/>
                  <w:szCs w:val="19"/>
                </w:rPr>
                <w:id w:val="-1184664601"/>
                <w14:checkbox>
                  <w14:checked w14:val="0"/>
                  <w14:checkedState w14:val="2612" w14:font="MS Gothic"/>
                  <w14:uncheckedState w14:val="2610" w14:font="MS Gothic"/>
                </w14:checkbox>
              </w:sdtPr>
              <w:sdtContent>
                <w:r w:rsidR="00977B89" w:rsidRPr="000F1CC8">
                  <w:rPr>
                    <w:rFonts w:ascii="Segoe UI Symbol" w:eastAsia="MS Gothic" w:hAnsi="Segoe UI Symbol" w:cs="Segoe UI Symbol"/>
                    <w:b/>
                    <w:sz w:val="19"/>
                    <w:szCs w:val="19"/>
                  </w:rPr>
                  <w:t>☐</w:t>
                </w:r>
              </w:sdtContent>
            </w:sdt>
            <w:r w:rsidR="00977B89" w:rsidRPr="000F1CC8">
              <w:rPr>
                <w:rFonts w:ascii="Verdana" w:hAnsi="Verdana" w:cs="Tahoma"/>
                <w:sz w:val="19"/>
                <w:szCs w:val="19"/>
              </w:rPr>
              <w:t xml:space="preserve"> </w:t>
            </w:r>
            <w:r w:rsidR="00977B89" w:rsidRPr="000F1CC8">
              <w:rPr>
                <w:rFonts w:ascii="Verdana" w:hAnsi="Verdana" w:cs="Arial"/>
                <w:sz w:val="19"/>
                <w:szCs w:val="19"/>
              </w:rPr>
              <w:t>All of their personal data will be discarded at the earliest possible time;</w:t>
            </w:r>
          </w:p>
          <w:p w14:paraId="7B06D346" w14:textId="77777777" w:rsidR="00977B89" w:rsidRPr="000F1CC8" w:rsidRDefault="00000000" w:rsidP="00803F8B">
            <w:pPr>
              <w:kinsoku w:val="0"/>
              <w:overflowPunct w:val="0"/>
              <w:autoSpaceDE w:val="0"/>
              <w:autoSpaceDN w:val="0"/>
              <w:adjustRightInd w:val="0"/>
              <w:spacing w:before="60"/>
              <w:ind w:left="420"/>
              <w:rPr>
                <w:rFonts w:ascii="Verdana" w:hAnsi="Verdana" w:cs="Arial"/>
                <w:sz w:val="19"/>
                <w:szCs w:val="19"/>
              </w:rPr>
            </w:pPr>
            <w:sdt>
              <w:sdtPr>
                <w:rPr>
                  <w:rFonts w:ascii="Verdana" w:hAnsi="Verdana" w:cs="Tahoma"/>
                  <w:b/>
                  <w:sz w:val="19"/>
                  <w:szCs w:val="19"/>
                </w:rPr>
                <w:id w:val="-194856858"/>
                <w14:checkbox>
                  <w14:checked w14:val="0"/>
                  <w14:checkedState w14:val="2612" w14:font="MS Gothic"/>
                  <w14:uncheckedState w14:val="2610" w14:font="MS Gothic"/>
                </w14:checkbox>
              </w:sdtPr>
              <w:sdtContent>
                <w:r w:rsidR="00977B89" w:rsidRPr="000F1CC8">
                  <w:rPr>
                    <w:rFonts w:ascii="Segoe UI Symbol" w:eastAsia="MS Gothic" w:hAnsi="Segoe UI Symbol" w:cs="Segoe UI Symbol"/>
                    <w:b/>
                    <w:sz w:val="19"/>
                    <w:szCs w:val="19"/>
                  </w:rPr>
                  <w:t>☐</w:t>
                </w:r>
              </w:sdtContent>
            </w:sdt>
            <w:r w:rsidR="00977B89" w:rsidRPr="000F1CC8">
              <w:rPr>
                <w:rFonts w:ascii="Verdana" w:hAnsi="Verdana" w:cs="Tahoma"/>
                <w:sz w:val="19"/>
                <w:szCs w:val="19"/>
              </w:rPr>
              <w:t xml:space="preserve"> </w:t>
            </w:r>
            <w:r w:rsidR="00977B89" w:rsidRPr="000F1CC8">
              <w:rPr>
                <w:rFonts w:ascii="Verdana" w:hAnsi="Verdana" w:cs="Arial"/>
                <w:sz w:val="19"/>
                <w:szCs w:val="19"/>
              </w:rPr>
              <w:t>Other(s), please explain.</w:t>
            </w:r>
          </w:p>
          <w:p w14:paraId="4FE43052" w14:textId="77777777" w:rsidR="00977B89" w:rsidRPr="000F1CC8" w:rsidRDefault="00977B89" w:rsidP="00803F8B">
            <w:pPr>
              <w:tabs>
                <w:tab w:val="left" w:pos="785"/>
              </w:tabs>
              <w:kinsoku w:val="0"/>
              <w:overflowPunct w:val="0"/>
              <w:autoSpaceDE w:val="0"/>
              <w:autoSpaceDN w:val="0"/>
              <w:adjustRightInd w:val="0"/>
              <w:spacing w:before="1"/>
              <w:ind w:left="784"/>
              <w:rPr>
                <w:rFonts w:ascii="Verdana" w:hAnsi="Verdana" w:cs="Arial"/>
                <w:sz w:val="19"/>
                <w:szCs w:val="19"/>
              </w:rPr>
            </w:pPr>
          </w:p>
          <w:p w14:paraId="001E986D" w14:textId="77777777" w:rsidR="00977B89" w:rsidRPr="000F1CC8" w:rsidRDefault="00977B89" w:rsidP="003E304D">
            <w:pPr>
              <w:numPr>
                <w:ilvl w:val="0"/>
                <w:numId w:val="2"/>
              </w:numPr>
              <w:tabs>
                <w:tab w:val="left" w:pos="475"/>
              </w:tabs>
              <w:kinsoku w:val="0"/>
              <w:overflowPunct w:val="0"/>
              <w:autoSpaceDE w:val="0"/>
              <w:autoSpaceDN w:val="0"/>
              <w:adjustRightInd w:val="0"/>
              <w:spacing w:before="120"/>
              <w:ind w:left="470" w:hanging="425"/>
              <w:rPr>
                <w:rFonts w:ascii="Verdana" w:hAnsi="Verdana" w:cs="Arial"/>
                <w:b/>
                <w:bCs/>
                <w:sz w:val="19"/>
                <w:szCs w:val="19"/>
              </w:rPr>
            </w:pPr>
            <w:r w:rsidRPr="000F1CC8">
              <w:rPr>
                <w:rFonts w:ascii="Verdana" w:hAnsi="Verdana" w:cs="Arial"/>
                <w:b/>
                <w:bCs/>
                <w:sz w:val="19"/>
                <w:szCs w:val="19"/>
              </w:rPr>
              <w:t>Where will research material/ research data be kept?</w:t>
            </w:r>
          </w:p>
          <w:p w14:paraId="30CA50E2" w14:textId="77777777" w:rsidR="00977B89" w:rsidRPr="000F1CC8" w:rsidRDefault="00000000" w:rsidP="00803F8B">
            <w:pPr>
              <w:kinsoku w:val="0"/>
              <w:overflowPunct w:val="0"/>
              <w:autoSpaceDE w:val="0"/>
              <w:autoSpaceDN w:val="0"/>
              <w:adjustRightInd w:val="0"/>
              <w:spacing w:before="60" w:line="229" w:lineRule="exact"/>
              <w:ind w:left="420"/>
              <w:rPr>
                <w:rFonts w:ascii="Verdana" w:hAnsi="Verdana" w:cs="Arial"/>
                <w:spacing w:val="-2"/>
                <w:sz w:val="19"/>
                <w:szCs w:val="19"/>
              </w:rPr>
            </w:pPr>
            <w:sdt>
              <w:sdtPr>
                <w:rPr>
                  <w:rFonts w:ascii="Verdana" w:hAnsi="Verdana" w:cs="Tahoma"/>
                  <w:b/>
                  <w:sz w:val="19"/>
                  <w:szCs w:val="19"/>
                </w:rPr>
                <w:id w:val="-1686744152"/>
                <w14:checkbox>
                  <w14:checked w14:val="0"/>
                  <w14:checkedState w14:val="2612" w14:font="MS Gothic"/>
                  <w14:uncheckedState w14:val="2610" w14:font="MS Gothic"/>
                </w14:checkbox>
              </w:sdtPr>
              <w:sdtContent>
                <w:r w:rsidR="00977B89" w:rsidRPr="000F1CC8">
                  <w:rPr>
                    <w:rFonts w:ascii="Segoe UI Symbol" w:eastAsia="MS Gothic" w:hAnsi="Segoe UI Symbol" w:cs="Segoe UI Symbol"/>
                    <w:b/>
                    <w:sz w:val="19"/>
                    <w:szCs w:val="19"/>
                  </w:rPr>
                  <w:t>☐</w:t>
                </w:r>
              </w:sdtContent>
            </w:sdt>
            <w:r w:rsidR="00977B89" w:rsidRPr="000F1CC8">
              <w:rPr>
                <w:rFonts w:ascii="Verdana" w:hAnsi="Verdana" w:cs="Tahoma"/>
                <w:sz w:val="19"/>
                <w:szCs w:val="19"/>
              </w:rPr>
              <w:t xml:space="preserve"> </w:t>
            </w:r>
            <w:r w:rsidR="00977B89" w:rsidRPr="000F1CC8">
              <w:rPr>
                <w:rFonts w:ascii="Verdana" w:hAnsi="Verdana" w:cs="Arial"/>
                <w:spacing w:val="-2"/>
                <w:sz w:val="19"/>
                <w:szCs w:val="19"/>
              </w:rPr>
              <w:t>nBox;</w:t>
            </w:r>
          </w:p>
          <w:p w14:paraId="5C8DCC49" w14:textId="77777777" w:rsidR="00977B89" w:rsidRPr="000F1CC8" w:rsidRDefault="00000000" w:rsidP="00803F8B">
            <w:pPr>
              <w:kinsoku w:val="0"/>
              <w:overflowPunct w:val="0"/>
              <w:autoSpaceDE w:val="0"/>
              <w:autoSpaceDN w:val="0"/>
              <w:adjustRightInd w:val="0"/>
              <w:spacing w:before="60" w:line="229" w:lineRule="exact"/>
              <w:ind w:left="420"/>
              <w:rPr>
                <w:rFonts w:ascii="Verdana" w:hAnsi="Verdana" w:cs="Arial"/>
                <w:sz w:val="19"/>
                <w:szCs w:val="19"/>
              </w:rPr>
            </w:pPr>
            <w:sdt>
              <w:sdtPr>
                <w:rPr>
                  <w:rFonts w:ascii="Verdana" w:hAnsi="Verdana" w:cs="Tahoma"/>
                  <w:b/>
                  <w:sz w:val="19"/>
                  <w:szCs w:val="19"/>
                </w:rPr>
                <w:id w:val="-1968107376"/>
                <w14:checkbox>
                  <w14:checked w14:val="0"/>
                  <w14:checkedState w14:val="2612" w14:font="MS Gothic"/>
                  <w14:uncheckedState w14:val="2610" w14:font="MS Gothic"/>
                </w14:checkbox>
              </w:sdtPr>
              <w:sdtContent>
                <w:r w:rsidR="00977B89" w:rsidRPr="000F1CC8">
                  <w:rPr>
                    <w:rFonts w:ascii="Segoe UI Symbol" w:eastAsia="MS Gothic" w:hAnsi="Segoe UI Symbol" w:cs="Segoe UI Symbol"/>
                    <w:b/>
                    <w:sz w:val="19"/>
                    <w:szCs w:val="19"/>
                  </w:rPr>
                  <w:t>☐</w:t>
                </w:r>
              </w:sdtContent>
            </w:sdt>
            <w:r w:rsidR="00977B89" w:rsidRPr="000F1CC8">
              <w:rPr>
                <w:rFonts w:ascii="Verdana" w:hAnsi="Verdana" w:cs="Tahoma"/>
                <w:sz w:val="19"/>
                <w:szCs w:val="19"/>
              </w:rPr>
              <w:t xml:space="preserve"> </w:t>
            </w:r>
            <w:r w:rsidR="00977B89" w:rsidRPr="000F1CC8">
              <w:rPr>
                <w:rFonts w:ascii="Verdana" w:hAnsi="Verdana" w:cs="Arial"/>
                <w:sz w:val="19"/>
                <w:szCs w:val="19"/>
              </w:rPr>
              <w:t>Encrypted thumbdrive, laptop or PC/Mac desktop.</w:t>
            </w:r>
          </w:p>
          <w:p w14:paraId="46E3011C" w14:textId="77777777" w:rsidR="00977B89" w:rsidRPr="000F1CC8" w:rsidRDefault="00000000" w:rsidP="00803F8B">
            <w:pPr>
              <w:kinsoku w:val="0"/>
              <w:overflowPunct w:val="0"/>
              <w:autoSpaceDE w:val="0"/>
              <w:autoSpaceDN w:val="0"/>
              <w:adjustRightInd w:val="0"/>
              <w:spacing w:before="60" w:line="210" w:lineRule="exact"/>
              <w:ind w:left="420"/>
              <w:rPr>
                <w:rFonts w:ascii="Verdana" w:hAnsi="Verdana" w:cs="Arial"/>
                <w:sz w:val="19"/>
                <w:szCs w:val="19"/>
              </w:rPr>
            </w:pPr>
            <w:sdt>
              <w:sdtPr>
                <w:rPr>
                  <w:rFonts w:ascii="Verdana" w:hAnsi="Verdana" w:cs="Tahoma"/>
                  <w:b/>
                  <w:sz w:val="19"/>
                  <w:szCs w:val="19"/>
                </w:rPr>
                <w:id w:val="-350106280"/>
                <w14:checkbox>
                  <w14:checked w14:val="0"/>
                  <w14:checkedState w14:val="2612" w14:font="MS Gothic"/>
                  <w14:uncheckedState w14:val="2610" w14:font="MS Gothic"/>
                </w14:checkbox>
              </w:sdtPr>
              <w:sdtContent>
                <w:r w:rsidR="00977B89" w:rsidRPr="000F1CC8">
                  <w:rPr>
                    <w:rFonts w:ascii="Segoe UI Symbol" w:eastAsia="MS Gothic" w:hAnsi="Segoe UI Symbol" w:cs="Segoe UI Symbol"/>
                    <w:b/>
                    <w:sz w:val="19"/>
                    <w:szCs w:val="19"/>
                  </w:rPr>
                  <w:t>☐</w:t>
                </w:r>
              </w:sdtContent>
            </w:sdt>
            <w:r w:rsidR="00977B89" w:rsidRPr="000F1CC8">
              <w:rPr>
                <w:rFonts w:ascii="Verdana" w:hAnsi="Verdana" w:cs="Tahoma"/>
                <w:sz w:val="19"/>
                <w:szCs w:val="19"/>
              </w:rPr>
              <w:t xml:space="preserve"> </w:t>
            </w:r>
            <w:r w:rsidR="00977B89" w:rsidRPr="000F1CC8">
              <w:rPr>
                <w:rFonts w:ascii="Verdana" w:hAnsi="Verdana" w:cs="Arial"/>
                <w:sz w:val="19"/>
                <w:szCs w:val="19"/>
              </w:rPr>
              <w:t>Other(s), please describe.</w:t>
            </w:r>
          </w:p>
          <w:p w14:paraId="0DAE5AEE" w14:textId="77777777" w:rsidR="00977B89" w:rsidRPr="000F1CC8" w:rsidRDefault="00977B89" w:rsidP="00803F8B">
            <w:pPr>
              <w:tabs>
                <w:tab w:val="left" w:pos="835"/>
              </w:tabs>
              <w:kinsoku w:val="0"/>
              <w:overflowPunct w:val="0"/>
              <w:autoSpaceDE w:val="0"/>
              <w:autoSpaceDN w:val="0"/>
              <w:adjustRightInd w:val="0"/>
              <w:spacing w:line="210" w:lineRule="exact"/>
              <w:ind w:left="834"/>
              <w:rPr>
                <w:rFonts w:ascii="Verdana" w:hAnsi="Verdana" w:cs="Arial"/>
                <w:sz w:val="19"/>
                <w:szCs w:val="19"/>
              </w:rPr>
            </w:pPr>
          </w:p>
          <w:p w14:paraId="74E30212" w14:textId="77777777" w:rsidR="00977B89" w:rsidRPr="000F1CC8" w:rsidRDefault="00977B89" w:rsidP="003E304D">
            <w:pPr>
              <w:pStyle w:val="ListParagraph"/>
              <w:numPr>
                <w:ilvl w:val="0"/>
                <w:numId w:val="2"/>
              </w:numPr>
              <w:tabs>
                <w:tab w:val="left" w:pos="835"/>
              </w:tabs>
              <w:kinsoku w:val="0"/>
              <w:overflowPunct w:val="0"/>
              <w:autoSpaceDE w:val="0"/>
              <w:autoSpaceDN w:val="0"/>
              <w:adjustRightInd w:val="0"/>
              <w:spacing w:before="120" w:line="210" w:lineRule="exact"/>
              <w:ind w:left="419" w:hanging="357"/>
              <w:rPr>
                <w:rFonts w:ascii="Verdana" w:hAnsi="Verdana" w:cs="Arial"/>
                <w:b/>
                <w:bCs/>
                <w:sz w:val="19"/>
                <w:szCs w:val="19"/>
              </w:rPr>
            </w:pPr>
            <w:r w:rsidRPr="000F1CC8">
              <w:rPr>
                <w:rFonts w:ascii="Verdana" w:hAnsi="Verdana" w:cs="Arial"/>
                <w:b/>
                <w:bCs/>
                <w:sz w:val="19"/>
                <w:szCs w:val="19"/>
              </w:rPr>
              <w:t>How long will research data be kept after completion of study?</w:t>
            </w:r>
          </w:p>
          <w:p w14:paraId="43D373C9" w14:textId="77777777" w:rsidR="00977B89" w:rsidRPr="000F1CC8" w:rsidRDefault="00000000" w:rsidP="00803F8B">
            <w:pPr>
              <w:kinsoku w:val="0"/>
              <w:overflowPunct w:val="0"/>
              <w:autoSpaceDE w:val="0"/>
              <w:autoSpaceDN w:val="0"/>
              <w:adjustRightInd w:val="0"/>
              <w:spacing w:before="60" w:line="229" w:lineRule="exact"/>
              <w:ind w:left="420"/>
              <w:rPr>
                <w:rFonts w:ascii="Verdana" w:hAnsi="Verdana" w:cs="Arial"/>
                <w:spacing w:val="-2"/>
                <w:sz w:val="19"/>
                <w:szCs w:val="19"/>
              </w:rPr>
            </w:pPr>
            <w:sdt>
              <w:sdtPr>
                <w:rPr>
                  <w:rFonts w:ascii="Verdana" w:hAnsi="Verdana" w:cs="Tahoma"/>
                  <w:b/>
                  <w:sz w:val="19"/>
                  <w:szCs w:val="19"/>
                </w:rPr>
                <w:id w:val="-2102402287"/>
                <w14:checkbox>
                  <w14:checked w14:val="0"/>
                  <w14:checkedState w14:val="2612" w14:font="MS Gothic"/>
                  <w14:uncheckedState w14:val="2610" w14:font="MS Gothic"/>
                </w14:checkbox>
              </w:sdtPr>
              <w:sdtContent>
                <w:r w:rsidR="00977B89" w:rsidRPr="000F1CC8">
                  <w:rPr>
                    <w:rFonts w:ascii="Segoe UI Symbol" w:eastAsia="MS Gothic" w:hAnsi="Segoe UI Symbol" w:cs="Segoe UI Symbol"/>
                    <w:b/>
                    <w:sz w:val="19"/>
                    <w:szCs w:val="19"/>
                  </w:rPr>
                  <w:t>☐</w:t>
                </w:r>
              </w:sdtContent>
            </w:sdt>
            <w:r w:rsidR="00977B89" w:rsidRPr="000F1CC8">
              <w:rPr>
                <w:rFonts w:ascii="Verdana" w:hAnsi="Verdana" w:cs="Tahoma"/>
                <w:sz w:val="19"/>
                <w:szCs w:val="19"/>
              </w:rPr>
              <w:t xml:space="preserve"> </w:t>
            </w:r>
            <w:r w:rsidR="00977B89" w:rsidRPr="000F1CC8">
              <w:rPr>
                <w:rFonts w:ascii="Verdana" w:hAnsi="Verdana" w:cs="Arial"/>
                <w:spacing w:val="-2"/>
                <w:sz w:val="19"/>
                <w:szCs w:val="19"/>
              </w:rPr>
              <w:t>Research data will be kept for at least 10 years, password/encrypted, in accordance with NUS Research Data Management Policy;</w:t>
            </w:r>
          </w:p>
          <w:p w14:paraId="220DBA9E" w14:textId="77777777" w:rsidR="00977B89" w:rsidRPr="000F1CC8" w:rsidRDefault="00000000" w:rsidP="00803F8B">
            <w:pPr>
              <w:kinsoku w:val="0"/>
              <w:overflowPunct w:val="0"/>
              <w:autoSpaceDE w:val="0"/>
              <w:autoSpaceDN w:val="0"/>
              <w:adjustRightInd w:val="0"/>
              <w:spacing w:before="60" w:line="229" w:lineRule="exact"/>
              <w:ind w:left="420"/>
              <w:rPr>
                <w:rFonts w:ascii="Verdana" w:hAnsi="Verdana" w:cs="Arial"/>
                <w:spacing w:val="-2"/>
                <w:sz w:val="19"/>
                <w:szCs w:val="19"/>
              </w:rPr>
            </w:pPr>
            <w:sdt>
              <w:sdtPr>
                <w:rPr>
                  <w:rFonts w:ascii="Verdana" w:hAnsi="Verdana" w:cs="Tahoma"/>
                  <w:b/>
                  <w:sz w:val="19"/>
                  <w:szCs w:val="19"/>
                </w:rPr>
                <w:id w:val="1037398147"/>
                <w14:checkbox>
                  <w14:checked w14:val="0"/>
                  <w14:checkedState w14:val="2612" w14:font="MS Gothic"/>
                  <w14:uncheckedState w14:val="2610" w14:font="MS Gothic"/>
                </w14:checkbox>
              </w:sdtPr>
              <w:sdtContent>
                <w:r w:rsidR="00977B89" w:rsidRPr="000F1CC8">
                  <w:rPr>
                    <w:rFonts w:ascii="Segoe UI Symbol" w:eastAsia="MS Gothic" w:hAnsi="Segoe UI Symbol" w:cs="Segoe UI Symbol"/>
                    <w:b/>
                    <w:sz w:val="19"/>
                    <w:szCs w:val="19"/>
                  </w:rPr>
                  <w:t>☐</w:t>
                </w:r>
              </w:sdtContent>
            </w:sdt>
            <w:r w:rsidR="00977B89" w:rsidRPr="000F1CC8">
              <w:rPr>
                <w:rFonts w:ascii="Verdana" w:hAnsi="Verdana" w:cs="Tahoma"/>
                <w:sz w:val="19"/>
                <w:szCs w:val="19"/>
              </w:rPr>
              <w:t xml:space="preserve"> </w:t>
            </w:r>
            <w:r w:rsidR="00977B89" w:rsidRPr="000F1CC8">
              <w:rPr>
                <w:rFonts w:ascii="Verdana" w:hAnsi="Verdana" w:cs="Arial"/>
                <w:spacing w:val="-2"/>
                <w:sz w:val="19"/>
                <w:szCs w:val="19"/>
              </w:rPr>
              <w:t>Other(s), please explain.</w:t>
            </w:r>
          </w:p>
          <w:p w14:paraId="03BCF5A7" w14:textId="77777777" w:rsidR="00977B89" w:rsidRPr="000F1CC8" w:rsidRDefault="00977B89" w:rsidP="00803F8B">
            <w:pPr>
              <w:tabs>
                <w:tab w:val="left" w:pos="835"/>
              </w:tabs>
              <w:kinsoku w:val="0"/>
              <w:overflowPunct w:val="0"/>
              <w:autoSpaceDE w:val="0"/>
              <w:autoSpaceDN w:val="0"/>
              <w:adjustRightInd w:val="0"/>
              <w:spacing w:before="1" w:line="229" w:lineRule="exact"/>
              <w:ind w:left="835"/>
              <w:rPr>
                <w:rFonts w:ascii="Verdana" w:hAnsi="Verdana" w:cs="Arial"/>
                <w:spacing w:val="-2"/>
                <w:sz w:val="19"/>
                <w:szCs w:val="19"/>
              </w:rPr>
            </w:pPr>
          </w:p>
          <w:p w14:paraId="0328A844" w14:textId="77777777" w:rsidR="00977B89" w:rsidRPr="000F1CC8" w:rsidRDefault="00977B89" w:rsidP="003E304D">
            <w:pPr>
              <w:pStyle w:val="ListParagraph"/>
              <w:numPr>
                <w:ilvl w:val="0"/>
                <w:numId w:val="2"/>
              </w:numPr>
              <w:tabs>
                <w:tab w:val="left" w:pos="835"/>
              </w:tabs>
              <w:kinsoku w:val="0"/>
              <w:overflowPunct w:val="0"/>
              <w:autoSpaceDE w:val="0"/>
              <w:autoSpaceDN w:val="0"/>
              <w:adjustRightInd w:val="0"/>
              <w:spacing w:before="120" w:line="229" w:lineRule="exact"/>
              <w:ind w:left="419" w:hanging="357"/>
              <w:rPr>
                <w:rFonts w:ascii="Verdana" w:hAnsi="Verdana" w:cs="Arial"/>
                <w:b/>
                <w:bCs/>
                <w:spacing w:val="-2"/>
                <w:sz w:val="19"/>
                <w:szCs w:val="19"/>
              </w:rPr>
            </w:pPr>
            <w:r w:rsidRPr="000F1CC8">
              <w:rPr>
                <w:rFonts w:ascii="Verdana" w:hAnsi="Verdana" w:cs="Arial"/>
                <w:b/>
                <w:bCs/>
                <w:spacing w:val="-2"/>
                <w:sz w:val="19"/>
                <w:szCs w:val="19"/>
              </w:rPr>
              <w:t>Who will have access to the research material/ research data?</w:t>
            </w:r>
          </w:p>
          <w:p w14:paraId="49CBECB4" w14:textId="77777777" w:rsidR="00977B89" w:rsidRPr="000F1CC8" w:rsidRDefault="00000000" w:rsidP="00803F8B">
            <w:pPr>
              <w:kinsoku w:val="0"/>
              <w:overflowPunct w:val="0"/>
              <w:autoSpaceDE w:val="0"/>
              <w:autoSpaceDN w:val="0"/>
              <w:adjustRightInd w:val="0"/>
              <w:spacing w:before="60" w:line="229" w:lineRule="exact"/>
              <w:ind w:left="420"/>
              <w:rPr>
                <w:rFonts w:ascii="Verdana" w:hAnsi="Verdana" w:cs="Arial"/>
                <w:spacing w:val="-2"/>
                <w:sz w:val="19"/>
                <w:szCs w:val="19"/>
              </w:rPr>
            </w:pPr>
            <w:sdt>
              <w:sdtPr>
                <w:rPr>
                  <w:rFonts w:ascii="Verdana" w:hAnsi="Verdana" w:cs="Tahoma"/>
                  <w:b/>
                  <w:sz w:val="19"/>
                  <w:szCs w:val="19"/>
                </w:rPr>
                <w:id w:val="-13693584"/>
                <w14:checkbox>
                  <w14:checked w14:val="0"/>
                  <w14:checkedState w14:val="2612" w14:font="MS Gothic"/>
                  <w14:uncheckedState w14:val="2610" w14:font="MS Gothic"/>
                </w14:checkbox>
              </w:sdtPr>
              <w:sdtContent>
                <w:r w:rsidR="00977B89" w:rsidRPr="000F1CC8">
                  <w:rPr>
                    <w:rFonts w:ascii="Segoe UI Symbol" w:eastAsia="MS Gothic" w:hAnsi="Segoe UI Symbol" w:cs="Segoe UI Symbol"/>
                    <w:b/>
                    <w:sz w:val="19"/>
                    <w:szCs w:val="19"/>
                  </w:rPr>
                  <w:t>☐</w:t>
                </w:r>
              </w:sdtContent>
            </w:sdt>
            <w:r w:rsidR="00977B89" w:rsidRPr="000F1CC8">
              <w:rPr>
                <w:rFonts w:ascii="Verdana" w:hAnsi="Verdana" w:cs="Tahoma"/>
                <w:sz w:val="19"/>
                <w:szCs w:val="19"/>
              </w:rPr>
              <w:t xml:space="preserve"> </w:t>
            </w:r>
            <w:r w:rsidR="00977B89" w:rsidRPr="000F1CC8">
              <w:rPr>
                <w:rFonts w:ascii="Verdana" w:hAnsi="Verdana" w:cs="Arial"/>
                <w:spacing w:val="-2"/>
                <w:sz w:val="19"/>
                <w:szCs w:val="19"/>
              </w:rPr>
              <w:t>The P.I. and Co-I (if applicable) only;</w:t>
            </w:r>
          </w:p>
          <w:p w14:paraId="2F44917B" w14:textId="77777777" w:rsidR="00977B89" w:rsidRPr="000F1CC8" w:rsidRDefault="00000000" w:rsidP="00803F8B">
            <w:pPr>
              <w:kinsoku w:val="0"/>
              <w:overflowPunct w:val="0"/>
              <w:autoSpaceDE w:val="0"/>
              <w:autoSpaceDN w:val="0"/>
              <w:adjustRightInd w:val="0"/>
              <w:spacing w:before="60" w:line="229" w:lineRule="exact"/>
              <w:ind w:left="420"/>
              <w:rPr>
                <w:rFonts w:ascii="Verdana" w:hAnsi="Verdana" w:cs="Arial"/>
                <w:spacing w:val="-2"/>
                <w:sz w:val="19"/>
                <w:szCs w:val="19"/>
              </w:rPr>
            </w:pPr>
            <w:sdt>
              <w:sdtPr>
                <w:rPr>
                  <w:rFonts w:ascii="Verdana" w:hAnsi="Verdana" w:cs="Tahoma"/>
                  <w:b/>
                  <w:sz w:val="19"/>
                  <w:szCs w:val="19"/>
                </w:rPr>
                <w:id w:val="176632910"/>
                <w14:checkbox>
                  <w14:checked w14:val="0"/>
                  <w14:checkedState w14:val="2612" w14:font="MS Gothic"/>
                  <w14:uncheckedState w14:val="2610" w14:font="MS Gothic"/>
                </w14:checkbox>
              </w:sdtPr>
              <w:sdtContent>
                <w:r w:rsidR="00977B89" w:rsidRPr="000F1CC8">
                  <w:rPr>
                    <w:rFonts w:ascii="Segoe UI Symbol" w:eastAsia="MS Gothic" w:hAnsi="Segoe UI Symbol" w:cs="Segoe UI Symbol"/>
                    <w:b/>
                    <w:sz w:val="19"/>
                    <w:szCs w:val="19"/>
                  </w:rPr>
                  <w:t>☐</w:t>
                </w:r>
              </w:sdtContent>
            </w:sdt>
            <w:r w:rsidR="00977B89" w:rsidRPr="000F1CC8">
              <w:rPr>
                <w:rFonts w:ascii="Verdana" w:hAnsi="Verdana" w:cs="Tahoma"/>
                <w:sz w:val="19"/>
                <w:szCs w:val="19"/>
              </w:rPr>
              <w:t xml:space="preserve"> </w:t>
            </w:r>
            <w:r w:rsidR="00977B89" w:rsidRPr="000F1CC8">
              <w:rPr>
                <w:rFonts w:ascii="Verdana" w:hAnsi="Verdana" w:cs="Arial"/>
                <w:spacing w:val="-2"/>
                <w:sz w:val="19"/>
                <w:szCs w:val="19"/>
              </w:rPr>
              <w:t>Other(s), please describe.</w:t>
            </w:r>
          </w:p>
          <w:p w14:paraId="748DEF3A" w14:textId="77777777" w:rsidR="00977B89" w:rsidRPr="000F1CC8" w:rsidRDefault="00977B89" w:rsidP="00803F8B">
            <w:pPr>
              <w:tabs>
                <w:tab w:val="left" w:pos="835"/>
              </w:tabs>
              <w:kinsoku w:val="0"/>
              <w:overflowPunct w:val="0"/>
              <w:autoSpaceDE w:val="0"/>
              <w:autoSpaceDN w:val="0"/>
              <w:adjustRightInd w:val="0"/>
              <w:spacing w:before="1" w:line="229" w:lineRule="exact"/>
              <w:ind w:left="835"/>
              <w:rPr>
                <w:rFonts w:ascii="Verdana" w:hAnsi="Verdana" w:cs="Arial"/>
                <w:spacing w:val="-2"/>
                <w:sz w:val="19"/>
                <w:szCs w:val="19"/>
              </w:rPr>
            </w:pPr>
          </w:p>
          <w:p w14:paraId="041F7238" w14:textId="77777777" w:rsidR="00977B89" w:rsidRPr="000F1CC8" w:rsidRDefault="00977B89" w:rsidP="003E304D">
            <w:pPr>
              <w:pStyle w:val="ListParagraph"/>
              <w:numPr>
                <w:ilvl w:val="0"/>
                <w:numId w:val="2"/>
              </w:numPr>
              <w:tabs>
                <w:tab w:val="left" w:pos="835"/>
              </w:tabs>
              <w:kinsoku w:val="0"/>
              <w:overflowPunct w:val="0"/>
              <w:autoSpaceDE w:val="0"/>
              <w:autoSpaceDN w:val="0"/>
              <w:adjustRightInd w:val="0"/>
              <w:spacing w:before="120" w:line="229" w:lineRule="exact"/>
              <w:ind w:left="419" w:hanging="357"/>
              <w:rPr>
                <w:rFonts w:ascii="Verdana" w:hAnsi="Verdana" w:cs="Arial"/>
                <w:b/>
                <w:bCs/>
                <w:spacing w:val="-2"/>
                <w:sz w:val="19"/>
                <w:szCs w:val="19"/>
              </w:rPr>
            </w:pPr>
            <w:r w:rsidRPr="000F1CC8">
              <w:rPr>
                <w:rFonts w:ascii="Verdana" w:hAnsi="Verdana" w:cs="Arial"/>
                <w:b/>
                <w:bCs/>
                <w:spacing w:val="-2"/>
                <w:sz w:val="19"/>
                <w:szCs w:val="19"/>
              </w:rPr>
              <w:t>What will happen to the research data if subjects withdraw from research?</w:t>
            </w:r>
          </w:p>
          <w:p w14:paraId="456D826B" w14:textId="77777777" w:rsidR="00977B89" w:rsidRPr="000F1CC8" w:rsidRDefault="00000000" w:rsidP="00803F8B">
            <w:pPr>
              <w:kinsoku w:val="0"/>
              <w:overflowPunct w:val="0"/>
              <w:autoSpaceDE w:val="0"/>
              <w:autoSpaceDN w:val="0"/>
              <w:adjustRightInd w:val="0"/>
              <w:spacing w:before="60" w:line="229" w:lineRule="exact"/>
              <w:ind w:left="420"/>
              <w:rPr>
                <w:rFonts w:ascii="Verdana" w:hAnsi="Verdana" w:cs="Arial"/>
                <w:spacing w:val="-2"/>
                <w:sz w:val="19"/>
                <w:szCs w:val="19"/>
              </w:rPr>
            </w:pPr>
            <w:sdt>
              <w:sdtPr>
                <w:rPr>
                  <w:rFonts w:ascii="Verdana" w:hAnsi="Verdana" w:cs="Tahoma"/>
                  <w:b/>
                  <w:sz w:val="19"/>
                  <w:szCs w:val="19"/>
                </w:rPr>
                <w:id w:val="-501587313"/>
                <w14:checkbox>
                  <w14:checked w14:val="0"/>
                  <w14:checkedState w14:val="2612" w14:font="MS Gothic"/>
                  <w14:uncheckedState w14:val="2610" w14:font="MS Gothic"/>
                </w14:checkbox>
              </w:sdtPr>
              <w:sdtContent>
                <w:r w:rsidR="00977B89" w:rsidRPr="000F1CC8">
                  <w:rPr>
                    <w:rFonts w:ascii="Segoe UI Symbol" w:eastAsia="MS Gothic" w:hAnsi="Segoe UI Symbol" w:cs="Segoe UI Symbol"/>
                    <w:b/>
                    <w:sz w:val="19"/>
                    <w:szCs w:val="19"/>
                  </w:rPr>
                  <w:t>☐</w:t>
                </w:r>
              </w:sdtContent>
            </w:sdt>
            <w:r w:rsidR="00977B89" w:rsidRPr="000F1CC8">
              <w:rPr>
                <w:rFonts w:ascii="Verdana" w:hAnsi="Verdana" w:cs="Tahoma"/>
                <w:sz w:val="19"/>
                <w:szCs w:val="19"/>
              </w:rPr>
              <w:t xml:space="preserve"> </w:t>
            </w:r>
            <w:r w:rsidR="00977B89" w:rsidRPr="000F1CC8">
              <w:rPr>
                <w:rFonts w:ascii="Verdana" w:hAnsi="Verdana" w:cs="Arial"/>
                <w:spacing w:val="-2"/>
                <w:sz w:val="19"/>
                <w:szCs w:val="19"/>
              </w:rPr>
              <w:t>All of their research data will be discarded at the earliest possible time;</w:t>
            </w:r>
          </w:p>
          <w:p w14:paraId="153125EE" w14:textId="77777777" w:rsidR="00977B89" w:rsidRPr="000F1CC8" w:rsidRDefault="00000000" w:rsidP="00803F8B">
            <w:pPr>
              <w:kinsoku w:val="0"/>
              <w:overflowPunct w:val="0"/>
              <w:autoSpaceDE w:val="0"/>
              <w:autoSpaceDN w:val="0"/>
              <w:adjustRightInd w:val="0"/>
              <w:spacing w:before="60" w:line="229" w:lineRule="exact"/>
              <w:ind w:left="420"/>
              <w:rPr>
                <w:rFonts w:ascii="Verdana" w:hAnsi="Verdana" w:cs="Arial"/>
                <w:spacing w:val="-2"/>
                <w:sz w:val="19"/>
                <w:szCs w:val="19"/>
              </w:rPr>
            </w:pPr>
            <w:sdt>
              <w:sdtPr>
                <w:rPr>
                  <w:rFonts w:ascii="Verdana" w:hAnsi="Verdana" w:cs="Tahoma"/>
                  <w:b/>
                  <w:sz w:val="19"/>
                  <w:szCs w:val="19"/>
                </w:rPr>
                <w:id w:val="1045725152"/>
                <w14:checkbox>
                  <w14:checked w14:val="0"/>
                  <w14:checkedState w14:val="2612" w14:font="MS Gothic"/>
                  <w14:uncheckedState w14:val="2610" w14:font="MS Gothic"/>
                </w14:checkbox>
              </w:sdtPr>
              <w:sdtContent>
                <w:r w:rsidR="00977B89" w:rsidRPr="000F1CC8">
                  <w:rPr>
                    <w:rFonts w:ascii="Segoe UI Symbol" w:eastAsia="MS Gothic" w:hAnsi="Segoe UI Symbol" w:cs="Segoe UI Symbol"/>
                    <w:b/>
                    <w:sz w:val="19"/>
                    <w:szCs w:val="19"/>
                  </w:rPr>
                  <w:t>☐</w:t>
                </w:r>
              </w:sdtContent>
            </w:sdt>
            <w:r w:rsidR="00977B89" w:rsidRPr="000F1CC8">
              <w:rPr>
                <w:rFonts w:ascii="Verdana" w:hAnsi="Verdana" w:cs="Tahoma"/>
                <w:sz w:val="19"/>
                <w:szCs w:val="19"/>
              </w:rPr>
              <w:t xml:space="preserve"> </w:t>
            </w:r>
            <w:r w:rsidR="00977B89" w:rsidRPr="000F1CC8">
              <w:rPr>
                <w:rFonts w:ascii="Verdana" w:hAnsi="Verdana" w:cs="Arial"/>
                <w:spacing w:val="-2"/>
                <w:sz w:val="19"/>
                <w:szCs w:val="19"/>
              </w:rPr>
              <w:t>Only research data which is individually-identifiable will be discarded;</w:t>
            </w:r>
          </w:p>
          <w:p w14:paraId="1988D3E2" w14:textId="77777777" w:rsidR="00977B89" w:rsidRPr="000F1CC8" w:rsidRDefault="00000000" w:rsidP="00803F8B">
            <w:pPr>
              <w:kinsoku w:val="0"/>
              <w:overflowPunct w:val="0"/>
              <w:autoSpaceDE w:val="0"/>
              <w:autoSpaceDN w:val="0"/>
              <w:adjustRightInd w:val="0"/>
              <w:spacing w:before="60" w:line="229" w:lineRule="exact"/>
              <w:ind w:left="420"/>
              <w:rPr>
                <w:rFonts w:ascii="Verdana" w:hAnsi="Verdana" w:cs="Arial"/>
                <w:spacing w:val="-2"/>
                <w:sz w:val="19"/>
                <w:szCs w:val="19"/>
              </w:rPr>
            </w:pPr>
            <w:sdt>
              <w:sdtPr>
                <w:rPr>
                  <w:rFonts w:ascii="Verdana" w:hAnsi="Verdana" w:cs="Tahoma"/>
                  <w:b/>
                  <w:sz w:val="19"/>
                  <w:szCs w:val="19"/>
                </w:rPr>
                <w:id w:val="-613367756"/>
                <w14:checkbox>
                  <w14:checked w14:val="0"/>
                  <w14:checkedState w14:val="2612" w14:font="MS Gothic"/>
                  <w14:uncheckedState w14:val="2610" w14:font="MS Gothic"/>
                </w14:checkbox>
              </w:sdtPr>
              <w:sdtContent>
                <w:r w:rsidR="00977B89" w:rsidRPr="000F1CC8">
                  <w:rPr>
                    <w:rFonts w:ascii="Segoe UI Symbol" w:eastAsia="MS Gothic" w:hAnsi="Segoe UI Symbol" w:cs="Segoe UI Symbol"/>
                    <w:b/>
                    <w:sz w:val="19"/>
                    <w:szCs w:val="19"/>
                  </w:rPr>
                  <w:t>☐</w:t>
                </w:r>
              </w:sdtContent>
            </w:sdt>
            <w:r w:rsidR="00977B89" w:rsidRPr="000F1CC8">
              <w:rPr>
                <w:rFonts w:ascii="Verdana" w:hAnsi="Verdana" w:cs="Tahoma"/>
                <w:sz w:val="19"/>
                <w:szCs w:val="19"/>
              </w:rPr>
              <w:t xml:space="preserve"> </w:t>
            </w:r>
            <w:r w:rsidR="00977B89" w:rsidRPr="000F1CC8">
              <w:rPr>
                <w:rFonts w:ascii="Verdana" w:hAnsi="Verdana" w:cs="Arial"/>
                <w:spacing w:val="-2"/>
                <w:sz w:val="19"/>
                <w:szCs w:val="19"/>
              </w:rPr>
              <w:t>Others, please elaborate.</w:t>
            </w:r>
          </w:p>
          <w:p w14:paraId="31355653" w14:textId="77777777" w:rsidR="00977B89" w:rsidRPr="000F1CC8" w:rsidRDefault="00977B89" w:rsidP="00803F8B">
            <w:pPr>
              <w:tabs>
                <w:tab w:val="left" w:pos="2974"/>
              </w:tabs>
              <w:spacing w:before="60"/>
              <w:rPr>
                <w:rFonts w:ascii="Verdana" w:hAnsi="Verdana" w:cs="Arial"/>
                <w:sz w:val="19"/>
                <w:szCs w:val="19"/>
              </w:rPr>
            </w:pPr>
            <w:r w:rsidRPr="000F1CC8">
              <w:rPr>
                <w:rFonts w:ascii="Verdana" w:hAnsi="Verdana" w:cs="Arial"/>
                <w:sz w:val="19"/>
                <w:szCs w:val="19"/>
              </w:rPr>
              <w:tab/>
            </w:r>
          </w:p>
        </w:tc>
      </w:tr>
      <w:tr w:rsidR="00977B89" w:rsidRPr="00425C3F" w14:paraId="505BC7E0" w14:textId="77777777" w:rsidTr="00753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1"/>
        </w:trPr>
        <w:tc>
          <w:tcPr>
            <w:tcW w:w="425" w:type="dxa"/>
            <w:tcBorders>
              <w:top w:val="single" w:sz="4" w:space="0" w:color="000000"/>
              <w:left w:val="single" w:sz="4" w:space="0" w:color="000000"/>
              <w:bottom w:val="single" w:sz="4" w:space="0" w:color="000000"/>
              <w:right w:val="single" w:sz="4" w:space="0" w:color="000000"/>
            </w:tcBorders>
          </w:tcPr>
          <w:p w14:paraId="610173AB" w14:textId="77777777" w:rsidR="00977B89" w:rsidRPr="00A0665F" w:rsidRDefault="00977B89" w:rsidP="00803F8B">
            <w:pPr>
              <w:kinsoku w:val="0"/>
              <w:overflowPunct w:val="0"/>
              <w:autoSpaceDE w:val="0"/>
              <w:autoSpaceDN w:val="0"/>
              <w:adjustRightInd w:val="0"/>
              <w:spacing w:before="59" w:line="229" w:lineRule="exact"/>
              <w:ind w:left="108"/>
              <w:rPr>
                <w:rFonts w:ascii="Verdana" w:hAnsi="Verdana" w:cs="Arial"/>
                <w:b/>
                <w:spacing w:val="-2"/>
                <w:sz w:val="20"/>
                <w:szCs w:val="20"/>
              </w:rPr>
            </w:pPr>
            <w:r>
              <w:rPr>
                <w:rFonts w:ascii="Verdana" w:hAnsi="Verdana" w:cs="Arial"/>
                <w:b/>
                <w:spacing w:val="-2"/>
                <w:sz w:val="20"/>
                <w:szCs w:val="20"/>
              </w:rPr>
              <w:lastRenderedPageBreak/>
              <w:t>10</w:t>
            </w:r>
          </w:p>
        </w:tc>
        <w:tc>
          <w:tcPr>
            <w:tcW w:w="1701" w:type="dxa"/>
            <w:tcBorders>
              <w:top w:val="single" w:sz="4" w:space="0" w:color="000000"/>
              <w:left w:val="single" w:sz="4" w:space="0" w:color="000000"/>
              <w:bottom w:val="single" w:sz="4" w:space="0" w:color="000000"/>
              <w:right w:val="single" w:sz="4" w:space="0" w:color="000000"/>
            </w:tcBorders>
          </w:tcPr>
          <w:p w14:paraId="0FBF56FE" w14:textId="77777777" w:rsidR="00977B89" w:rsidRPr="00A0665F" w:rsidRDefault="00977B89" w:rsidP="00803F8B">
            <w:pPr>
              <w:kinsoku w:val="0"/>
              <w:overflowPunct w:val="0"/>
              <w:autoSpaceDE w:val="0"/>
              <w:autoSpaceDN w:val="0"/>
              <w:adjustRightInd w:val="0"/>
              <w:spacing w:before="59" w:line="229" w:lineRule="exact"/>
              <w:ind w:left="108"/>
              <w:rPr>
                <w:rFonts w:ascii="Verdana" w:hAnsi="Verdana" w:cs="Arial"/>
                <w:b/>
                <w:spacing w:val="-2"/>
                <w:sz w:val="20"/>
                <w:szCs w:val="20"/>
              </w:rPr>
            </w:pPr>
            <w:r w:rsidRPr="00A0665F">
              <w:rPr>
                <w:rFonts w:ascii="Verdana" w:hAnsi="Verdana" w:cs="Arial"/>
                <w:b/>
                <w:spacing w:val="-2"/>
                <w:sz w:val="20"/>
                <w:szCs w:val="20"/>
              </w:rPr>
              <w:t>Attachments</w:t>
            </w:r>
          </w:p>
        </w:tc>
        <w:tc>
          <w:tcPr>
            <w:tcW w:w="7371" w:type="dxa"/>
            <w:tcBorders>
              <w:top w:val="single" w:sz="4" w:space="0" w:color="000000"/>
              <w:left w:val="single" w:sz="4" w:space="0" w:color="000000"/>
              <w:bottom w:val="single" w:sz="4" w:space="0" w:color="000000"/>
              <w:right w:val="single" w:sz="4" w:space="0" w:color="000000"/>
            </w:tcBorders>
          </w:tcPr>
          <w:p w14:paraId="3A790905" w14:textId="77777777" w:rsidR="00977B89" w:rsidRPr="00A0665F" w:rsidRDefault="00977B89" w:rsidP="00803F8B">
            <w:pPr>
              <w:tabs>
                <w:tab w:val="left" w:pos="468"/>
              </w:tabs>
              <w:kinsoku w:val="0"/>
              <w:overflowPunct w:val="0"/>
              <w:autoSpaceDE w:val="0"/>
              <w:autoSpaceDN w:val="0"/>
              <w:adjustRightInd w:val="0"/>
              <w:spacing w:before="59" w:after="240"/>
              <w:ind w:left="142" w:right="147"/>
              <w:rPr>
                <w:rFonts w:ascii="Verdana" w:hAnsi="Verdana" w:cs="Arial"/>
                <w:sz w:val="19"/>
                <w:szCs w:val="19"/>
              </w:rPr>
            </w:pPr>
            <w:r w:rsidRPr="00A0665F">
              <w:rPr>
                <w:rFonts w:ascii="Verdana" w:hAnsi="Verdana" w:cs="Arial"/>
                <w:b/>
                <w:bCs/>
                <w:sz w:val="19"/>
                <w:szCs w:val="19"/>
              </w:rPr>
              <w:t xml:space="preserve">Other Relevant Documents/Information: </w:t>
            </w:r>
            <w:r w:rsidRPr="00A0665F">
              <w:rPr>
                <w:rFonts w:ascii="Verdana" w:hAnsi="Verdana" w:cs="Arial"/>
                <w:sz w:val="19"/>
                <w:szCs w:val="19"/>
              </w:rPr>
              <w:t>Please elaborate on and/or attach any other relevant documents for this Research</w:t>
            </w:r>
            <w:r w:rsidRPr="00A0665F">
              <w:rPr>
                <w:rFonts w:ascii="Verdana" w:hAnsi="Verdana" w:cs="Arial"/>
                <w:spacing w:val="-5"/>
                <w:sz w:val="19"/>
                <w:szCs w:val="19"/>
              </w:rPr>
              <w:t xml:space="preserve"> </w:t>
            </w:r>
            <w:r w:rsidRPr="00A0665F">
              <w:rPr>
                <w:rFonts w:ascii="Verdana" w:hAnsi="Verdana" w:cs="Arial"/>
                <w:sz w:val="19"/>
                <w:szCs w:val="19"/>
              </w:rPr>
              <w:t>Protocol</w:t>
            </w:r>
            <w:r w:rsidRPr="00A0665F">
              <w:rPr>
                <w:rFonts w:ascii="Verdana" w:hAnsi="Verdana" w:cs="Arial"/>
                <w:spacing w:val="-6"/>
                <w:sz w:val="19"/>
                <w:szCs w:val="19"/>
              </w:rPr>
              <w:t xml:space="preserve"> </w:t>
            </w:r>
            <w:r w:rsidRPr="00A0665F">
              <w:rPr>
                <w:rFonts w:ascii="Verdana" w:hAnsi="Verdana" w:cs="Arial"/>
                <w:sz w:val="19"/>
                <w:szCs w:val="19"/>
              </w:rPr>
              <w:t>submission</w:t>
            </w:r>
            <w:r w:rsidRPr="00A0665F">
              <w:rPr>
                <w:rFonts w:ascii="Verdana" w:hAnsi="Verdana" w:cs="Arial"/>
                <w:spacing w:val="-3"/>
                <w:sz w:val="19"/>
                <w:szCs w:val="19"/>
              </w:rPr>
              <w:t xml:space="preserve"> </w:t>
            </w:r>
            <w:r w:rsidRPr="00A0665F">
              <w:rPr>
                <w:rFonts w:ascii="Verdana" w:hAnsi="Verdana" w:cs="Arial"/>
                <w:sz w:val="19"/>
                <w:szCs w:val="19"/>
              </w:rPr>
              <w:t>that</w:t>
            </w:r>
            <w:r w:rsidRPr="00A0665F">
              <w:rPr>
                <w:rFonts w:ascii="Verdana" w:hAnsi="Verdana" w:cs="Arial"/>
                <w:spacing w:val="-3"/>
                <w:sz w:val="19"/>
                <w:szCs w:val="19"/>
              </w:rPr>
              <w:t xml:space="preserve"> </w:t>
            </w:r>
            <w:r w:rsidRPr="00A0665F">
              <w:rPr>
                <w:rFonts w:ascii="Verdana" w:hAnsi="Verdana" w:cs="Arial"/>
                <w:sz w:val="19"/>
                <w:szCs w:val="19"/>
              </w:rPr>
              <w:t>may</w:t>
            </w:r>
            <w:r w:rsidRPr="00A0665F">
              <w:rPr>
                <w:rFonts w:ascii="Verdana" w:hAnsi="Verdana" w:cs="Arial"/>
                <w:spacing w:val="-4"/>
                <w:sz w:val="19"/>
                <w:szCs w:val="19"/>
              </w:rPr>
              <w:t xml:space="preserve"> </w:t>
            </w:r>
            <w:r w:rsidRPr="00A0665F">
              <w:rPr>
                <w:rFonts w:ascii="Verdana" w:hAnsi="Verdana" w:cs="Arial"/>
                <w:sz w:val="19"/>
                <w:szCs w:val="19"/>
              </w:rPr>
              <w:t>be</w:t>
            </w:r>
            <w:r w:rsidRPr="00A0665F">
              <w:rPr>
                <w:rFonts w:ascii="Verdana" w:hAnsi="Verdana" w:cs="Arial"/>
                <w:spacing w:val="-5"/>
                <w:sz w:val="19"/>
                <w:szCs w:val="19"/>
              </w:rPr>
              <w:t xml:space="preserve"> </w:t>
            </w:r>
            <w:r w:rsidRPr="00A0665F">
              <w:rPr>
                <w:rFonts w:ascii="Verdana" w:hAnsi="Verdana" w:cs="Arial"/>
                <w:sz w:val="19"/>
                <w:szCs w:val="19"/>
              </w:rPr>
              <w:t>important</w:t>
            </w:r>
            <w:r w:rsidRPr="00A0665F">
              <w:rPr>
                <w:rFonts w:ascii="Verdana" w:hAnsi="Verdana" w:cs="Arial"/>
                <w:spacing w:val="-3"/>
                <w:sz w:val="19"/>
                <w:szCs w:val="19"/>
              </w:rPr>
              <w:t xml:space="preserve"> </w:t>
            </w:r>
            <w:r w:rsidRPr="00A0665F">
              <w:rPr>
                <w:rFonts w:ascii="Verdana" w:hAnsi="Verdana" w:cs="Arial"/>
                <w:sz w:val="19"/>
                <w:szCs w:val="19"/>
              </w:rPr>
              <w:t>to</w:t>
            </w:r>
            <w:r w:rsidRPr="00A0665F">
              <w:rPr>
                <w:rFonts w:ascii="Verdana" w:hAnsi="Verdana" w:cs="Arial"/>
                <w:spacing w:val="-5"/>
                <w:sz w:val="19"/>
                <w:szCs w:val="19"/>
              </w:rPr>
              <w:t xml:space="preserve"> </w:t>
            </w:r>
            <w:r w:rsidRPr="00A0665F">
              <w:rPr>
                <w:rFonts w:ascii="Verdana" w:hAnsi="Verdana" w:cs="Arial"/>
                <w:sz w:val="19"/>
                <w:szCs w:val="19"/>
              </w:rPr>
              <w:t>reviewers</w:t>
            </w:r>
            <w:r w:rsidRPr="00A0665F">
              <w:rPr>
                <w:rFonts w:ascii="Verdana" w:hAnsi="Verdana" w:cs="Arial"/>
                <w:spacing w:val="-4"/>
                <w:sz w:val="19"/>
                <w:szCs w:val="19"/>
              </w:rPr>
              <w:t xml:space="preserve"> </w:t>
            </w:r>
            <w:r w:rsidRPr="00A0665F">
              <w:rPr>
                <w:rFonts w:ascii="Verdana" w:hAnsi="Verdana" w:cs="Arial"/>
                <w:sz w:val="19"/>
                <w:szCs w:val="19"/>
              </w:rPr>
              <w:t>and</w:t>
            </w:r>
            <w:r w:rsidRPr="00A0665F">
              <w:rPr>
                <w:rFonts w:ascii="Verdana" w:hAnsi="Verdana" w:cs="Arial"/>
                <w:spacing w:val="-3"/>
                <w:sz w:val="19"/>
                <w:szCs w:val="19"/>
              </w:rPr>
              <w:t xml:space="preserve"> </w:t>
            </w:r>
            <w:r w:rsidRPr="00A0665F">
              <w:rPr>
                <w:rFonts w:ascii="Verdana" w:hAnsi="Verdana" w:cs="Arial"/>
                <w:sz w:val="19"/>
                <w:szCs w:val="19"/>
              </w:rPr>
              <w:t>that</w:t>
            </w:r>
            <w:r w:rsidRPr="00A0665F">
              <w:rPr>
                <w:rFonts w:ascii="Verdana" w:hAnsi="Verdana" w:cs="Arial"/>
                <w:spacing w:val="-3"/>
                <w:sz w:val="19"/>
                <w:szCs w:val="19"/>
              </w:rPr>
              <w:t xml:space="preserve"> </w:t>
            </w:r>
            <w:r w:rsidRPr="00A0665F">
              <w:rPr>
                <w:rFonts w:ascii="Verdana" w:hAnsi="Verdana" w:cs="Arial"/>
                <w:sz w:val="19"/>
                <w:szCs w:val="19"/>
              </w:rPr>
              <w:t>were</w:t>
            </w:r>
            <w:r w:rsidRPr="00A0665F">
              <w:rPr>
                <w:rFonts w:ascii="Verdana" w:hAnsi="Verdana" w:cs="Arial"/>
                <w:spacing w:val="-3"/>
                <w:sz w:val="19"/>
                <w:szCs w:val="19"/>
              </w:rPr>
              <w:t xml:space="preserve"> </w:t>
            </w:r>
            <w:r w:rsidRPr="00A0665F">
              <w:rPr>
                <w:rFonts w:ascii="Verdana" w:hAnsi="Verdana" w:cs="Arial"/>
                <w:sz w:val="19"/>
                <w:szCs w:val="19"/>
              </w:rPr>
              <w:t>not included in the application.</w:t>
            </w:r>
          </w:p>
        </w:tc>
      </w:tr>
    </w:tbl>
    <w:p w14:paraId="6C0FCC04" w14:textId="77777777" w:rsidR="003E304D" w:rsidRDefault="003E304D" w:rsidP="003E304D">
      <w:pPr>
        <w:rPr>
          <w:rFonts w:ascii="Arial" w:hAnsi="Arial" w:cs="Arial"/>
          <w:b/>
          <w:sz w:val="28"/>
          <w:szCs w:val="28"/>
        </w:rPr>
      </w:pPr>
    </w:p>
    <w:sectPr w:rsidR="003E304D" w:rsidSect="00663979">
      <w:footerReference w:type="even" r:id="rId15"/>
      <w:footerReference w:type="default" r:id="rId16"/>
      <w:footerReference w:type="first" r:id="rId17"/>
      <w:pgSz w:w="11906" w:h="16838"/>
      <w:pgMar w:top="851" w:right="1133" w:bottom="2552" w:left="284"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C4E7" w14:textId="77777777" w:rsidR="00663979" w:rsidRDefault="00663979" w:rsidP="008966FA">
      <w:r>
        <w:separator/>
      </w:r>
    </w:p>
  </w:endnote>
  <w:endnote w:type="continuationSeparator" w:id="0">
    <w:p w14:paraId="6E43404D" w14:textId="77777777" w:rsidR="00663979" w:rsidRDefault="00663979" w:rsidP="0089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A809" w14:textId="15471ACF" w:rsidR="00787386" w:rsidRDefault="00787386">
    <w:pPr>
      <w:pStyle w:val="Footer"/>
    </w:pPr>
    <w:r>
      <w:rPr>
        <w:noProof/>
      </w:rPr>
      <mc:AlternateContent>
        <mc:Choice Requires="wps">
          <w:drawing>
            <wp:anchor distT="0" distB="0" distL="0" distR="0" simplePos="0" relativeHeight="251659264" behindDoc="0" locked="0" layoutInCell="1" allowOverlap="1" wp14:anchorId="63DC2B1F" wp14:editId="3B5F18D5">
              <wp:simplePos x="635" y="635"/>
              <wp:positionH relativeFrom="page">
                <wp:align>left</wp:align>
              </wp:positionH>
              <wp:positionV relativeFrom="page">
                <wp:align>bottom</wp:align>
              </wp:positionV>
              <wp:extent cx="443865" cy="443865"/>
              <wp:effectExtent l="0" t="0" r="1905" b="0"/>
              <wp:wrapNone/>
              <wp:docPr id="2087717900" name="Text Box 2" descr="## NUS Restricted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321A33" w14:textId="4823CD26" w:rsidR="00787386" w:rsidRPr="00787386" w:rsidRDefault="00787386" w:rsidP="00787386">
                          <w:pPr>
                            <w:rPr>
                              <w:rFonts w:ascii="Calibri" w:eastAsia="Calibri" w:hAnsi="Calibri" w:cs="Calibri"/>
                              <w:noProof/>
                              <w:color w:val="0000FF"/>
                              <w:sz w:val="16"/>
                              <w:szCs w:val="16"/>
                            </w:rPr>
                          </w:pPr>
                          <w:r w:rsidRPr="00787386">
                            <w:rPr>
                              <w:rFonts w:ascii="Calibri" w:eastAsia="Calibri" w:hAnsi="Calibri" w:cs="Calibri"/>
                              <w:noProof/>
                              <w:color w:val="0000FF"/>
                              <w:sz w:val="16"/>
                              <w:szCs w:val="16"/>
                            </w:rPr>
                            <w:t>## NUS Restricted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3DC2B1F" id="_x0000_t202" coordsize="21600,21600" o:spt="202" path="m,l,21600r21600,l21600,xe">
              <v:stroke joinstyle="miter"/>
              <v:path gradientshapeok="t" o:connecttype="rect"/>
            </v:shapetype>
            <v:shape id="Text Box 2" o:spid="_x0000_s1026" type="#_x0000_t202" alt="## NUS Restricted ##"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7321A33" w14:textId="4823CD26" w:rsidR="00787386" w:rsidRPr="00787386" w:rsidRDefault="00787386" w:rsidP="00787386">
                    <w:pPr>
                      <w:rPr>
                        <w:rFonts w:ascii="Calibri" w:eastAsia="Calibri" w:hAnsi="Calibri" w:cs="Calibri"/>
                        <w:noProof/>
                        <w:color w:val="0000FF"/>
                        <w:sz w:val="16"/>
                        <w:szCs w:val="16"/>
                      </w:rPr>
                    </w:pPr>
                    <w:r w:rsidRPr="00787386">
                      <w:rPr>
                        <w:rFonts w:ascii="Calibri" w:eastAsia="Calibri" w:hAnsi="Calibri" w:cs="Calibri"/>
                        <w:noProof/>
                        <w:color w:val="0000FF"/>
                        <w:sz w:val="16"/>
                        <w:szCs w:val="16"/>
                      </w:rPr>
                      <w:t>## NUS Restricted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AF46" w14:textId="77777777" w:rsidR="00787386" w:rsidRDefault="00787386" w:rsidP="003E304D">
    <w:pPr>
      <w:pStyle w:val="Footer"/>
      <w:ind w:left="851"/>
      <w:rPr>
        <w:rFonts w:ascii="Verdana" w:hAnsi="Verdana"/>
        <w:sz w:val="20"/>
        <w:szCs w:val="20"/>
      </w:rPr>
    </w:pPr>
    <w:r>
      <w:rPr>
        <w:rFonts w:ascii="Verdana" w:hAnsi="Verdana"/>
        <w:noProof/>
        <w:sz w:val="20"/>
        <w:szCs w:val="20"/>
      </w:rPr>
      <mc:AlternateContent>
        <mc:Choice Requires="wps">
          <w:drawing>
            <wp:anchor distT="0" distB="0" distL="0" distR="0" simplePos="0" relativeHeight="251660288" behindDoc="0" locked="0" layoutInCell="1" allowOverlap="1" wp14:anchorId="71631B21" wp14:editId="0D348FE9">
              <wp:simplePos x="180975" y="9315450"/>
              <wp:positionH relativeFrom="page">
                <wp:align>left</wp:align>
              </wp:positionH>
              <wp:positionV relativeFrom="page">
                <wp:align>bottom</wp:align>
              </wp:positionV>
              <wp:extent cx="443865" cy="443865"/>
              <wp:effectExtent l="0" t="0" r="1905" b="0"/>
              <wp:wrapNone/>
              <wp:docPr id="1058811767" name="Text Box 3" descr="## NUS Restricted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6A36A6" w14:textId="06BF62CA" w:rsidR="00787386" w:rsidRPr="00787386" w:rsidRDefault="00787386" w:rsidP="00787386">
                          <w:pPr>
                            <w:rPr>
                              <w:rFonts w:ascii="Calibri" w:eastAsia="Calibri" w:hAnsi="Calibri" w:cs="Calibri"/>
                              <w:noProof/>
                              <w:color w:val="0000FF"/>
                              <w:sz w:val="16"/>
                              <w:szCs w:val="16"/>
                            </w:rPr>
                          </w:pPr>
                          <w:r w:rsidRPr="00787386">
                            <w:rPr>
                              <w:rFonts w:ascii="Calibri" w:eastAsia="Calibri" w:hAnsi="Calibri" w:cs="Calibri"/>
                              <w:noProof/>
                              <w:color w:val="0000FF"/>
                              <w:sz w:val="16"/>
                              <w:szCs w:val="16"/>
                            </w:rPr>
                            <w:t>## NUS Restricted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1631B21" id="_x0000_t202" coordsize="21600,21600" o:spt="202" path="m,l,21600r21600,l21600,xe">
              <v:stroke joinstyle="miter"/>
              <v:path gradientshapeok="t" o:connecttype="rect"/>
            </v:shapetype>
            <v:shape id="Text Box 3" o:spid="_x0000_s1027" type="#_x0000_t202" alt="## NUS Restricted ##"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756A36A6" w14:textId="06BF62CA" w:rsidR="00787386" w:rsidRPr="00787386" w:rsidRDefault="00787386" w:rsidP="00787386">
                    <w:pPr>
                      <w:rPr>
                        <w:rFonts w:ascii="Calibri" w:eastAsia="Calibri" w:hAnsi="Calibri" w:cs="Calibri"/>
                        <w:noProof/>
                        <w:color w:val="0000FF"/>
                        <w:sz w:val="16"/>
                        <w:szCs w:val="16"/>
                      </w:rPr>
                    </w:pPr>
                    <w:r w:rsidRPr="00787386">
                      <w:rPr>
                        <w:rFonts w:ascii="Calibri" w:eastAsia="Calibri" w:hAnsi="Calibri" w:cs="Calibri"/>
                        <w:noProof/>
                        <w:color w:val="0000FF"/>
                        <w:sz w:val="16"/>
                        <w:szCs w:val="16"/>
                      </w:rPr>
                      <w:t>## NUS Restricted ##</w:t>
                    </w:r>
                  </w:p>
                </w:txbxContent>
              </v:textbox>
              <w10:wrap anchorx="page" anchory="page"/>
            </v:shape>
          </w:pict>
        </mc:Fallback>
      </mc:AlternateContent>
    </w:r>
  </w:p>
  <w:sdt>
    <w:sdtPr>
      <w:rPr>
        <w:rFonts w:ascii="Verdana" w:hAnsi="Verdana"/>
        <w:sz w:val="20"/>
        <w:szCs w:val="20"/>
      </w:rPr>
      <w:id w:val="-1252038259"/>
      <w:docPartObj>
        <w:docPartGallery w:val="Page Numbers (Bottom of Page)"/>
        <w:docPartUnique/>
      </w:docPartObj>
    </w:sdtPr>
    <w:sdtContent>
      <w:sdt>
        <w:sdtPr>
          <w:rPr>
            <w:rFonts w:ascii="Verdana" w:hAnsi="Verdana"/>
            <w:sz w:val="20"/>
            <w:szCs w:val="20"/>
          </w:rPr>
          <w:id w:val="1728636285"/>
          <w:docPartObj>
            <w:docPartGallery w:val="Page Numbers (Top of Page)"/>
            <w:docPartUnique/>
          </w:docPartObj>
        </w:sdtPr>
        <w:sdtContent>
          <w:p w14:paraId="1CD8CA1A" w14:textId="773D82D2" w:rsidR="003E304D" w:rsidRPr="003E304D" w:rsidRDefault="003E304D" w:rsidP="003E304D">
            <w:pPr>
              <w:pStyle w:val="Footer"/>
              <w:ind w:left="851"/>
              <w:rPr>
                <w:rFonts w:ascii="Verdana" w:hAnsi="Verdana"/>
                <w:b/>
                <w:color w:val="FF0000"/>
                <w:sz w:val="20"/>
                <w:szCs w:val="20"/>
                <w:u w:val="single"/>
              </w:rPr>
            </w:pPr>
            <w:r w:rsidRPr="003E304D">
              <w:rPr>
                <w:rFonts w:ascii="Verdana" w:hAnsi="Verdana"/>
                <w:b/>
                <w:color w:val="FF0000"/>
                <w:sz w:val="20"/>
                <w:szCs w:val="20"/>
                <w:u w:val="single"/>
              </w:rPr>
              <w:t>OFFICIAL USE ONLY</w:t>
            </w:r>
          </w:p>
          <w:p w14:paraId="43CE15E5" w14:textId="77777777" w:rsidR="003E304D" w:rsidRPr="003E304D" w:rsidRDefault="003E304D" w:rsidP="003E304D">
            <w:pPr>
              <w:pStyle w:val="Footer"/>
              <w:tabs>
                <w:tab w:val="left" w:pos="6946"/>
              </w:tabs>
              <w:ind w:left="851"/>
              <w:rPr>
                <w:rFonts w:ascii="Verdana" w:hAnsi="Verdana"/>
                <w:sz w:val="18"/>
                <w:szCs w:val="18"/>
              </w:rPr>
            </w:pPr>
            <w:r w:rsidRPr="003E304D">
              <w:rPr>
                <w:rFonts w:ascii="Verdana" w:hAnsi="Verdana"/>
                <w:sz w:val="18"/>
                <w:szCs w:val="18"/>
              </w:rPr>
              <w:t xml:space="preserve">ELTS DERC </w:t>
            </w:r>
            <w:r w:rsidR="00410D5E">
              <w:rPr>
                <w:rFonts w:ascii="Verdana" w:hAnsi="Verdana"/>
                <w:sz w:val="18"/>
                <w:szCs w:val="18"/>
              </w:rPr>
              <w:t>F</w:t>
            </w:r>
            <w:r w:rsidRPr="003E304D">
              <w:rPr>
                <w:rFonts w:ascii="Verdana" w:hAnsi="Verdana"/>
                <w:sz w:val="18"/>
                <w:szCs w:val="18"/>
              </w:rPr>
              <w:t>ull/Expedite</w:t>
            </w:r>
            <w:r w:rsidR="00410D5E">
              <w:rPr>
                <w:rFonts w:ascii="Verdana" w:hAnsi="Verdana"/>
                <w:sz w:val="18"/>
                <w:szCs w:val="18"/>
              </w:rPr>
              <w:t>d</w:t>
            </w:r>
            <w:r w:rsidRPr="003E304D">
              <w:rPr>
                <w:rFonts w:ascii="Verdana" w:hAnsi="Verdana"/>
                <w:sz w:val="18"/>
                <w:szCs w:val="18"/>
              </w:rPr>
              <w:t xml:space="preserve"> Form (SBER)</w:t>
            </w:r>
            <w:r w:rsidRPr="003E304D">
              <w:rPr>
                <w:rFonts w:ascii="Verdana" w:hAnsi="Verdana"/>
                <w:sz w:val="18"/>
                <w:szCs w:val="18"/>
              </w:rPr>
              <w:tab/>
            </w:r>
            <w:r>
              <w:rPr>
                <w:rFonts w:ascii="Verdana" w:hAnsi="Verdana"/>
                <w:sz w:val="18"/>
                <w:szCs w:val="18"/>
              </w:rPr>
              <w:tab/>
            </w:r>
            <w:r w:rsidRPr="003E304D">
              <w:rPr>
                <w:rFonts w:ascii="Verdana" w:hAnsi="Verdana"/>
                <w:i/>
                <w:sz w:val="18"/>
                <w:szCs w:val="18"/>
              </w:rPr>
              <w:t>(Please fill in)</w:t>
            </w:r>
          </w:p>
          <w:p w14:paraId="542AD2D9" w14:textId="2C6472C6" w:rsidR="003E304D" w:rsidRDefault="003E304D" w:rsidP="003E304D">
            <w:pPr>
              <w:pStyle w:val="Footer"/>
              <w:tabs>
                <w:tab w:val="left" w:pos="6946"/>
              </w:tabs>
              <w:ind w:left="851"/>
              <w:rPr>
                <w:rFonts w:ascii="Verdana" w:hAnsi="Verdana"/>
                <w:sz w:val="20"/>
                <w:szCs w:val="20"/>
              </w:rPr>
            </w:pPr>
            <w:r>
              <w:rPr>
                <w:rFonts w:ascii="Verdana" w:hAnsi="Verdana"/>
                <w:sz w:val="18"/>
                <w:szCs w:val="18"/>
              </w:rPr>
              <w:t>Updated on</w:t>
            </w:r>
            <w:r w:rsidR="00304790">
              <w:rPr>
                <w:rFonts w:ascii="Verdana" w:hAnsi="Verdana"/>
                <w:sz w:val="18"/>
                <w:szCs w:val="18"/>
              </w:rPr>
              <w:t xml:space="preserve"> </w:t>
            </w:r>
            <w:r w:rsidRPr="003E304D">
              <w:rPr>
                <w:rFonts w:ascii="Verdana" w:hAnsi="Verdana"/>
                <w:sz w:val="18"/>
                <w:szCs w:val="18"/>
              </w:rPr>
              <w:t>1</w:t>
            </w:r>
            <w:r w:rsidR="00304790">
              <w:rPr>
                <w:rFonts w:ascii="Verdana" w:hAnsi="Verdana"/>
                <w:sz w:val="18"/>
                <w:szCs w:val="18"/>
              </w:rPr>
              <w:t>3</w:t>
            </w:r>
            <w:r w:rsidRPr="003E304D">
              <w:rPr>
                <w:rFonts w:ascii="Verdana" w:hAnsi="Verdana"/>
                <w:sz w:val="18"/>
                <w:szCs w:val="18"/>
              </w:rPr>
              <w:t xml:space="preserve"> </w:t>
            </w:r>
            <w:r w:rsidR="00304790">
              <w:rPr>
                <w:rFonts w:ascii="Verdana" w:hAnsi="Verdana"/>
                <w:sz w:val="18"/>
                <w:szCs w:val="18"/>
              </w:rPr>
              <w:t>March</w:t>
            </w:r>
            <w:r w:rsidRPr="003E304D">
              <w:rPr>
                <w:rFonts w:ascii="Verdana" w:hAnsi="Verdana"/>
                <w:sz w:val="18"/>
                <w:szCs w:val="18"/>
              </w:rPr>
              <w:t xml:space="preserve"> 202</w:t>
            </w:r>
            <w:r w:rsidR="00304790">
              <w:rPr>
                <w:rFonts w:ascii="Verdana" w:hAnsi="Verdana"/>
                <w:sz w:val="18"/>
                <w:szCs w:val="18"/>
              </w:rPr>
              <w:t>4</w:t>
            </w:r>
            <w:r>
              <w:rPr>
                <w:rFonts w:ascii="Verdana" w:hAnsi="Verdana"/>
                <w:sz w:val="20"/>
                <w:szCs w:val="20"/>
              </w:rPr>
              <w:tab/>
            </w:r>
            <w:r>
              <w:rPr>
                <w:rFonts w:ascii="Verdana" w:hAnsi="Verdana"/>
                <w:sz w:val="20"/>
                <w:szCs w:val="20"/>
              </w:rPr>
              <w:tab/>
            </w:r>
            <w:r w:rsidRPr="003E304D">
              <w:rPr>
                <w:rFonts w:ascii="Verdana" w:hAnsi="Verdana"/>
                <w:sz w:val="18"/>
                <w:szCs w:val="18"/>
              </w:rPr>
              <w:t>Version No____ Date___________</w:t>
            </w:r>
          </w:p>
          <w:p w14:paraId="09E7B4D0" w14:textId="77777777" w:rsidR="003E304D" w:rsidRDefault="003E304D">
            <w:pPr>
              <w:pStyle w:val="Footer"/>
              <w:jc w:val="center"/>
              <w:rPr>
                <w:rFonts w:ascii="Verdana" w:hAnsi="Verdana"/>
                <w:sz w:val="20"/>
                <w:szCs w:val="20"/>
              </w:rPr>
            </w:pPr>
          </w:p>
          <w:p w14:paraId="19104B35" w14:textId="77777777" w:rsidR="003E304D" w:rsidRPr="003E304D" w:rsidRDefault="003E304D">
            <w:pPr>
              <w:pStyle w:val="Footer"/>
              <w:jc w:val="center"/>
              <w:rPr>
                <w:rFonts w:ascii="Verdana" w:hAnsi="Verdana"/>
                <w:sz w:val="20"/>
                <w:szCs w:val="20"/>
              </w:rPr>
            </w:pPr>
            <w:r w:rsidRPr="003E304D">
              <w:rPr>
                <w:rFonts w:ascii="Verdana" w:hAnsi="Verdana"/>
                <w:sz w:val="18"/>
                <w:szCs w:val="18"/>
              </w:rPr>
              <w:t xml:space="preserve">Page </w:t>
            </w:r>
            <w:r w:rsidRPr="003E304D">
              <w:rPr>
                <w:rFonts w:ascii="Verdana" w:hAnsi="Verdana"/>
                <w:b/>
                <w:bCs/>
                <w:sz w:val="18"/>
                <w:szCs w:val="18"/>
              </w:rPr>
              <w:fldChar w:fldCharType="begin"/>
            </w:r>
            <w:r w:rsidRPr="003E304D">
              <w:rPr>
                <w:rFonts w:ascii="Verdana" w:hAnsi="Verdana"/>
                <w:b/>
                <w:bCs/>
                <w:sz w:val="18"/>
                <w:szCs w:val="18"/>
              </w:rPr>
              <w:instrText xml:space="preserve"> PAGE </w:instrText>
            </w:r>
            <w:r w:rsidRPr="003E304D">
              <w:rPr>
                <w:rFonts w:ascii="Verdana" w:hAnsi="Verdana"/>
                <w:b/>
                <w:bCs/>
                <w:sz w:val="18"/>
                <w:szCs w:val="18"/>
              </w:rPr>
              <w:fldChar w:fldCharType="separate"/>
            </w:r>
            <w:r w:rsidRPr="003E304D">
              <w:rPr>
                <w:rFonts w:ascii="Verdana" w:hAnsi="Verdana"/>
                <w:b/>
                <w:bCs/>
                <w:noProof/>
                <w:sz w:val="18"/>
                <w:szCs w:val="18"/>
              </w:rPr>
              <w:t>2</w:t>
            </w:r>
            <w:r w:rsidRPr="003E304D">
              <w:rPr>
                <w:rFonts w:ascii="Verdana" w:hAnsi="Verdana"/>
                <w:b/>
                <w:bCs/>
                <w:sz w:val="18"/>
                <w:szCs w:val="18"/>
              </w:rPr>
              <w:fldChar w:fldCharType="end"/>
            </w:r>
            <w:r w:rsidRPr="003E304D">
              <w:rPr>
                <w:rFonts w:ascii="Verdana" w:hAnsi="Verdana"/>
                <w:sz w:val="18"/>
                <w:szCs w:val="18"/>
              </w:rPr>
              <w:t xml:space="preserve"> of </w:t>
            </w:r>
            <w:r w:rsidRPr="003E304D">
              <w:rPr>
                <w:rFonts w:ascii="Verdana" w:hAnsi="Verdana"/>
                <w:b/>
                <w:bCs/>
                <w:sz w:val="18"/>
                <w:szCs w:val="18"/>
              </w:rPr>
              <w:fldChar w:fldCharType="begin"/>
            </w:r>
            <w:r w:rsidRPr="003E304D">
              <w:rPr>
                <w:rFonts w:ascii="Verdana" w:hAnsi="Verdana"/>
                <w:b/>
                <w:bCs/>
                <w:sz w:val="18"/>
                <w:szCs w:val="18"/>
              </w:rPr>
              <w:instrText xml:space="preserve"> NUMPAGES  </w:instrText>
            </w:r>
            <w:r w:rsidRPr="003E304D">
              <w:rPr>
                <w:rFonts w:ascii="Verdana" w:hAnsi="Verdana"/>
                <w:b/>
                <w:bCs/>
                <w:sz w:val="18"/>
                <w:szCs w:val="18"/>
              </w:rPr>
              <w:fldChar w:fldCharType="separate"/>
            </w:r>
            <w:r w:rsidRPr="003E304D">
              <w:rPr>
                <w:rFonts w:ascii="Verdana" w:hAnsi="Verdana"/>
                <w:b/>
                <w:bCs/>
                <w:noProof/>
                <w:sz w:val="18"/>
                <w:szCs w:val="18"/>
              </w:rPr>
              <w:t>2</w:t>
            </w:r>
            <w:r w:rsidRPr="003E304D">
              <w:rPr>
                <w:rFonts w:ascii="Verdana" w:hAnsi="Verdana"/>
                <w:b/>
                <w:bCs/>
                <w:sz w:val="18"/>
                <w:szCs w:val="18"/>
              </w:rPr>
              <w:fldChar w:fldCharType="end"/>
            </w:r>
          </w:p>
        </w:sdtContent>
      </w:sdt>
    </w:sdtContent>
  </w:sdt>
  <w:p w14:paraId="2121FA36" w14:textId="77777777" w:rsidR="003E304D" w:rsidRPr="003E304D" w:rsidRDefault="003E304D" w:rsidP="003E304D">
    <w:pPr>
      <w:pStyle w:val="Footer"/>
      <w:tabs>
        <w:tab w:val="left" w:pos="6804"/>
      </w:tabs>
      <w:ind w:left="993"/>
      <w:rPr>
        <w:rFonts w:ascii="Verdana" w:hAnsi="Verdan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C702" w14:textId="2221501D" w:rsidR="00787386" w:rsidRDefault="00787386">
    <w:pPr>
      <w:pStyle w:val="Footer"/>
    </w:pPr>
    <w:r>
      <w:rPr>
        <w:noProof/>
      </w:rPr>
      <mc:AlternateContent>
        <mc:Choice Requires="wps">
          <w:drawing>
            <wp:anchor distT="0" distB="0" distL="0" distR="0" simplePos="0" relativeHeight="251658240" behindDoc="0" locked="0" layoutInCell="1" allowOverlap="1" wp14:anchorId="730B3F00" wp14:editId="5AC474DA">
              <wp:simplePos x="635" y="635"/>
              <wp:positionH relativeFrom="page">
                <wp:align>left</wp:align>
              </wp:positionH>
              <wp:positionV relativeFrom="page">
                <wp:align>bottom</wp:align>
              </wp:positionV>
              <wp:extent cx="443865" cy="443865"/>
              <wp:effectExtent l="0" t="0" r="1905" b="0"/>
              <wp:wrapNone/>
              <wp:docPr id="1646627863" name="Text Box 1" descr="## NUS Restricted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F94E3A" w14:textId="543AAD5C" w:rsidR="00787386" w:rsidRPr="00787386" w:rsidRDefault="00787386" w:rsidP="00787386">
                          <w:pPr>
                            <w:rPr>
                              <w:rFonts w:ascii="Calibri" w:eastAsia="Calibri" w:hAnsi="Calibri" w:cs="Calibri"/>
                              <w:noProof/>
                              <w:color w:val="0000FF"/>
                              <w:sz w:val="16"/>
                              <w:szCs w:val="16"/>
                            </w:rPr>
                          </w:pPr>
                          <w:r w:rsidRPr="00787386">
                            <w:rPr>
                              <w:rFonts w:ascii="Calibri" w:eastAsia="Calibri" w:hAnsi="Calibri" w:cs="Calibri"/>
                              <w:noProof/>
                              <w:color w:val="0000FF"/>
                              <w:sz w:val="16"/>
                              <w:szCs w:val="16"/>
                            </w:rPr>
                            <w:t>## NUS Restricted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30B3F00" id="_x0000_t202" coordsize="21600,21600" o:spt="202" path="m,l,21600r21600,l21600,xe">
              <v:stroke joinstyle="miter"/>
              <v:path gradientshapeok="t" o:connecttype="rect"/>
            </v:shapetype>
            <v:shape id="Text Box 1" o:spid="_x0000_s1028" type="#_x0000_t202" alt="## NUS Restricted ##"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1F94E3A" w14:textId="543AAD5C" w:rsidR="00787386" w:rsidRPr="00787386" w:rsidRDefault="00787386" w:rsidP="00787386">
                    <w:pPr>
                      <w:rPr>
                        <w:rFonts w:ascii="Calibri" w:eastAsia="Calibri" w:hAnsi="Calibri" w:cs="Calibri"/>
                        <w:noProof/>
                        <w:color w:val="0000FF"/>
                        <w:sz w:val="16"/>
                        <w:szCs w:val="16"/>
                      </w:rPr>
                    </w:pPr>
                    <w:r w:rsidRPr="00787386">
                      <w:rPr>
                        <w:rFonts w:ascii="Calibri" w:eastAsia="Calibri" w:hAnsi="Calibri" w:cs="Calibri"/>
                        <w:noProof/>
                        <w:color w:val="0000FF"/>
                        <w:sz w:val="16"/>
                        <w:szCs w:val="16"/>
                      </w:rPr>
                      <w:t>## NUS Restricted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488C" w14:textId="3C9B12C5" w:rsidR="00787386" w:rsidRDefault="00787386">
    <w:pPr>
      <w:pStyle w:val="Footer"/>
    </w:pPr>
    <w:r>
      <w:rPr>
        <w:noProof/>
      </w:rPr>
      <mc:AlternateContent>
        <mc:Choice Requires="wps">
          <w:drawing>
            <wp:anchor distT="0" distB="0" distL="0" distR="0" simplePos="0" relativeHeight="251662336" behindDoc="0" locked="0" layoutInCell="1" allowOverlap="1" wp14:anchorId="242BF2ED" wp14:editId="0A6F1EE0">
              <wp:simplePos x="635" y="635"/>
              <wp:positionH relativeFrom="page">
                <wp:align>left</wp:align>
              </wp:positionH>
              <wp:positionV relativeFrom="page">
                <wp:align>bottom</wp:align>
              </wp:positionV>
              <wp:extent cx="443865" cy="443865"/>
              <wp:effectExtent l="0" t="0" r="1905" b="0"/>
              <wp:wrapNone/>
              <wp:docPr id="2038464308" name="Text Box 5" descr="## NUS Restricted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66D0D0" w14:textId="3265BAB8" w:rsidR="00787386" w:rsidRPr="00787386" w:rsidRDefault="00787386" w:rsidP="00787386">
                          <w:pPr>
                            <w:rPr>
                              <w:rFonts w:ascii="Calibri" w:eastAsia="Calibri" w:hAnsi="Calibri" w:cs="Calibri"/>
                              <w:noProof/>
                              <w:color w:val="0000FF"/>
                              <w:sz w:val="16"/>
                              <w:szCs w:val="16"/>
                            </w:rPr>
                          </w:pPr>
                          <w:r w:rsidRPr="00787386">
                            <w:rPr>
                              <w:rFonts w:ascii="Calibri" w:eastAsia="Calibri" w:hAnsi="Calibri" w:cs="Calibri"/>
                              <w:noProof/>
                              <w:color w:val="0000FF"/>
                              <w:sz w:val="16"/>
                              <w:szCs w:val="16"/>
                            </w:rPr>
                            <w:t>## NUS Restricted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42BF2ED" id="_x0000_t202" coordsize="21600,21600" o:spt="202" path="m,l,21600r21600,l21600,xe">
              <v:stroke joinstyle="miter"/>
              <v:path gradientshapeok="t" o:connecttype="rect"/>
            </v:shapetype>
            <v:shape id="Text Box 5" o:spid="_x0000_s1029" type="#_x0000_t202" alt="## NUS Restricted ##"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7B66D0D0" w14:textId="3265BAB8" w:rsidR="00787386" w:rsidRPr="00787386" w:rsidRDefault="00787386" w:rsidP="00787386">
                    <w:pPr>
                      <w:rPr>
                        <w:rFonts w:ascii="Calibri" w:eastAsia="Calibri" w:hAnsi="Calibri" w:cs="Calibri"/>
                        <w:noProof/>
                        <w:color w:val="0000FF"/>
                        <w:sz w:val="16"/>
                        <w:szCs w:val="16"/>
                      </w:rPr>
                    </w:pPr>
                    <w:r w:rsidRPr="00787386">
                      <w:rPr>
                        <w:rFonts w:ascii="Calibri" w:eastAsia="Calibri" w:hAnsi="Calibri" w:cs="Calibri"/>
                        <w:noProof/>
                        <w:color w:val="0000FF"/>
                        <w:sz w:val="16"/>
                        <w:szCs w:val="16"/>
                      </w:rPr>
                      <w:t>## NUS Restricted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80E6" w14:textId="762AF6D9" w:rsidR="00FE61F3" w:rsidRPr="003A5E78" w:rsidRDefault="00787386" w:rsidP="00FE61F3">
    <w:pPr>
      <w:pStyle w:val="Footer"/>
      <w:ind w:left="851"/>
      <w:rPr>
        <w:rFonts w:ascii="Verdana" w:hAnsi="Verdana"/>
        <w:b/>
        <w:color w:val="FF0000"/>
        <w:sz w:val="18"/>
        <w:szCs w:val="18"/>
        <w:u w:val="single"/>
      </w:rPr>
    </w:pPr>
    <w:r>
      <w:rPr>
        <w:rFonts w:ascii="Verdana" w:hAnsi="Verdana"/>
        <w:b/>
        <w:noProof/>
        <w:color w:val="FF0000"/>
        <w:sz w:val="18"/>
        <w:szCs w:val="18"/>
        <w:u w:val="single"/>
      </w:rPr>
      <mc:AlternateContent>
        <mc:Choice Requires="wps">
          <w:drawing>
            <wp:anchor distT="0" distB="0" distL="0" distR="0" simplePos="0" relativeHeight="251663360" behindDoc="0" locked="0" layoutInCell="1" allowOverlap="1" wp14:anchorId="694CC942" wp14:editId="2EC46D2C">
              <wp:simplePos x="635" y="635"/>
              <wp:positionH relativeFrom="page">
                <wp:align>left</wp:align>
              </wp:positionH>
              <wp:positionV relativeFrom="page">
                <wp:align>bottom</wp:align>
              </wp:positionV>
              <wp:extent cx="443865" cy="443865"/>
              <wp:effectExtent l="0" t="0" r="1905" b="0"/>
              <wp:wrapNone/>
              <wp:docPr id="1986731837" name="Text Box 6" descr="## NUS Restricted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3256EB" w14:textId="603D3150" w:rsidR="00787386" w:rsidRPr="00787386" w:rsidRDefault="00787386" w:rsidP="00787386">
                          <w:pPr>
                            <w:rPr>
                              <w:rFonts w:ascii="Calibri" w:eastAsia="Calibri" w:hAnsi="Calibri" w:cs="Calibri"/>
                              <w:noProof/>
                              <w:color w:val="0000FF"/>
                              <w:sz w:val="16"/>
                              <w:szCs w:val="16"/>
                            </w:rPr>
                          </w:pPr>
                          <w:r w:rsidRPr="00787386">
                            <w:rPr>
                              <w:rFonts w:ascii="Calibri" w:eastAsia="Calibri" w:hAnsi="Calibri" w:cs="Calibri"/>
                              <w:noProof/>
                              <w:color w:val="0000FF"/>
                              <w:sz w:val="16"/>
                              <w:szCs w:val="16"/>
                            </w:rPr>
                            <w:t>## NUS Restricted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94CC942" id="_x0000_t202" coordsize="21600,21600" o:spt="202" path="m,l,21600r21600,l21600,xe">
              <v:stroke joinstyle="miter"/>
              <v:path gradientshapeok="t" o:connecttype="rect"/>
            </v:shapetype>
            <v:shape id="Text Box 6" o:spid="_x0000_s1030" type="#_x0000_t202" alt="## NUS Restricted ##" style="position:absolute;left:0;text-align:left;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23256EB" w14:textId="603D3150" w:rsidR="00787386" w:rsidRPr="00787386" w:rsidRDefault="00787386" w:rsidP="00787386">
                    <w:pPr>
                      <w:rPr>
                        <w:rFonts w:ascii="Calibri" w:eastAsia="Calibri" w:hAnsi="Calibri" w:cs="Calibri"/>
                        <w:noProof/>
                        <w:color w:val="0000FF"/>
                        <w:sz w:val="16"/>
                        <w:szCs w:val="16"/>
                      </w:rPr>
                    </w:pPr>
                    <w:r w:rsidRPr="00787386">
                      <w:rPr>
                        <w:rFonts w:ascii="Calibri" w:eastAsia="Calibri" w:hAnsi="Calibri" w:cs="Calibri"/>
                        <w:noProof/>
                        <w:color w:val="0000FF"/>
                        <w:sz w:val="16"/>
                        <w:szCs w:val="16"/>
                      </w:rPr>
                      <w:t>## NUS Restricted ##</w:t>
                    </w:r>
                  </w:p>
                </w:txbxContent>
              </v:textbox>
              <w10:wrap anchorx="page" anchory="page"/>
            </v:shape>
          </w:pict>
        </mc:Fallback>
      </mc:AlternateContent>
    </w:r>
    <w:r w:rsidR="00FE61F3" w:rsidRPr="003A5E78">
      <w:rPr>
        <w:rFonts w:ascii="Verdana" w:hAnsi="Verdana"/>
        <w:b/>
        <w:color w:val="FF0000"/>
        <w:sz w:val="18"/>
        <w:szCs w:val="18"/>
        <w:u w:val="single"/>
      </w:rPr>
      <w:t>OFFICIAL USE ONLY</w:t>
    </w:r>
  </w:p>
  <w:p w14:paraId="4A4FC315" w14:textId="77777777" w:rsidR="00FE61F3" w:rsidRPr="003A5E78" w:rsidRDefault="00FE61F3" w:rsidP="003A5E78">
    <w:pPr>
      <w:pStyle w:val="Footer"/>
      <w:tabs>
        <w:tab w:val="left" w:pos="7088"/>
      </w:tabs>
      <w:ind w:left="851"/>
      <w:rPr>
        <w:rFonts w:ascii="Verdana" w:hAnsi="Verdana"/>
        <w:color w:val="000000" w:themeColor="text1"/>
        <w:sz w:val="18"/>
        <w:szCs w:val="18"/>
      </w:rPr>
    </w:pPr>
    <w:r w:rsidRPr="003A5E78">
      <w:rPr>
        <w:rFonts w:ascii="Verdana" w:hAnsi="Verdana"/>
        <w:color w:val="000000" w:themeColor="text1"/>
        <w:sz w:val="18"/>
        <w:szCs w:val="18"/>
      </w:rPr>
      <w:t>ELTS DERC Full/Expedited Form (SBER)</w:t>
    </w:r>
    <w:r w:rsidRPr="003A5E78">
      <w:rPr>
        <w:rFonts w:ascii="Verdana" w:hAnsi="Verdana"/>
        <w:color w:val="000000" w:themeColor="text1"/>
        <w:sz w:val="18"/>
        <w:szCs w:val="18"/>
      </w:rPr>
      <w:tab/>
    </w:r>
    <w:r w:rsidR="003A5E78">
      <w:rPr>
        <w:rFonts w:ascii="Verdana" w:hAnsi="Verdana"/>
        <w:color w:val="000000" w:themeColor="text1"/>
        <w:sz w:val="18"/>
        <w:szCs w:val="18"/>
      </w:rPr>
      <w:tab/>
    </w:r>
    <w:r w:rsidRPr="003A5E78">
      <w:rPr>
        <w:rFonts w:ascii="Verdana" w:hAnsi="Verdana"/>
        <w:i/>
        <w:color w:val="000000" w:themeColor="text1"/>
        <w:sz w:val="18"/>
        <w:szCs w:val="18"/>
      </w:rPr>
      <w:t>(Please fill in)</w:t>
    </w:r>
  </w:p>
  <w:p w14:paraId="70FBDA10" w14:textId="77777777" w:rsidR="00FE61F3" w:rsidRPr="00FE61F3" w:rsidRDefault="00FE61F3" w:rsidP="003A5E78">
    <w:pPr>
      <w:pStyle w:val="Footer"/>
      <w:tabs>
        <w:tab w:val="left" w:pos="7088"/>
      </w:tabs>
      <w:ind w:left="851"/>
      <w:rPr>
        <w:rFonts w:ascii="Verdana" w:hAnsi="Verdana"/>
        <w:color w:val="000000" w:themeColor="text1"/>
        <w:sz w:val="22"/>
        <w:szCs w:val="22"/>
      </w:rPr>
    </w:pPr>
    <w:r w:rsidRPr="003A5E78">
      <w:rPr>
        <w:rFonts w:ascii="Verdana" w:hAnsi="Verdana"/>
        <w:color w:val="000000" w:themeColor="text1"/>
        <w:sz w:val="18"/>
        <w:szCs w:val="18"/>
      </w:rPr>
      <w:t>Updated on 1 April 2023</w:t>
    </w:r>
    <w:r>
      <w:rPr>
        <w:rFonts w:ascii="Verdana" w:hAnsi="Verdana"/>
        <w:color w:val="000000" w:themeColor="text1"/>
        <w:sz w:val="22"/>
        <w:szCs w:val="22"/>
      </w:rPr>
      <w:tab/>
    </w:r>
    <w:r>
      <w:rPr>
        <w:rFonts w:ascii="Verdana" w:hAnsi="Verdana"/>
        <w:color w:val="000000" w:themeColor="text1"/>
        <w:sz w:val="22"/>
        <w:szCs w:val="22"/>
      </w:rPr>
      <w:tab/>
    </w:r>
    <w:r w:rsidRPr="003A5E78">
      <w:rPr>
        <w:rFonts w:ascii="Verdana" w:hAnsi="Verdana"/>
        <w:b/>
        <w:color w:val="000000" w:themeColor="text1"/>
        <w:sz w:val="18"/>
        <w:szCs w:val="18"/>
      </w:rPr>
      <w:t>Version No ____ Date_______</w:t>
    </w:r>
  </w:p>
  <w:p w14:paraId="08E98510" w14:textId="77777777" w:rsidR="00FE61F3" w:rsidRDefault="00FE61F3" w:rsidP="003A5E78">
    <w:pPr>
      <w:pStyle w:val="Footer"/>
      <w:rPr>
        <w:color w:val="4472C4" w:themeColor="accent1"/>
      </w:rPr>
    </w:pPr>
  </w:p>
  <w:p w14:paraId="01A26400" w14:textId="77777777" w:rsidR="00FE61F3" w:rsidRPr="003A5E78" w:rsidRDefault="00FE61F3">
    <w:pPr>
      <w:pStyle w:val="Footer"/>
      <w:jc w:val="center"/>
      <w:rPr>
        <w:rFonts w:ascii="Verdana" w:hAnsi="Verdana"/>
        <w:color w:val="4472C4" w:themeColor="accent1"/>
        <w:sz w:val="18"/>
        <w:szCs w:val="18"/>
      </w:rPr>
    </w:pPr>
    <w:r w:rsidRPr="003A5E78">
      <w:rPr>
        <w:rFonts w:ascii="Verdana" w:hAnsi="Verdana"/>
        <w:color w:val="4472C4" w:themeColor="accent1"/>
        <w:sz w:val="18"/>
        <w:szCs w:val="18"/>
      </w:rPr>
      <w:t xml:space="preserve">Page </w:t>
    </w:r>
    <w:r w:rsidRPr="003A5E78">
      <w:rPr>
        <w:rFonts w:ascii="Verdana" w:hAnsi="Verdana"/>
        <w:color w:val="4472C4" w:themeColor="accent1"/>
        <w:sz w:val="18"/>
        <w:szCs w:val="18"/>
      </w:rPr>
      <w:fldChar w:fldCharType="begin"/>
    </w:r>
    <w:r w:rsidRPr="003A5E78">
      <w:rPr>
        <w:rFonts w:ascii="Verdana" w:hAnsi="Verdana"/>
        <w:color w:val="4472C4" w:themeColor="accent1"/>
        <w:sz w:val="18"/>
        <w:szCs w:val="18"/>
      </w:rPr>
      <w:instrText xml:space="preserve"> PAGE  \* Arabic  \* MERGEFORMAT </w:instrText>
    </w:r>
    <w:r w:rsidRPr="003A5E78">
      <w:rPr>
        <w:rFonts w:ascii="Verdana" w:hAnsi="Verdana"/>
        <w:color w:val="4472C4" w:themeColor="accent1"/>
        <w:sz w:val="18"/>
        <w:szCs w:val="18"/>
      </w:rPr>
      <w:fldChar w:fldCharType="separate"/>
    </w:r>
    <w:r w:rsidRPr="003A5E78">
      <w:rPr>
        <w:rFonts w:ascii="Verdana" w:hAnsi="Verdana"/>
        <w:noProof/>
        <w:color w:val="4472C4" w:themeColor="accent1"/>
        <w:sz w:val="18"/>
        <w:szCs w:val="18"/>
      </w:rPr>
      <w:t>2</w:t>
    </w:r>
    <w:r w:rsidRPr="003A5E78">
      <w:rPr>
        <w:rFonts w:ascii="Verdana" w:hAnsi="Verdana"/>
        <w:color w:val="4472C4" w:themeColor="accent1"/>
        <w:sz w:val="18"/>
        <w:szCs w:val="18"/>
      </w:rPr>
      <w:fldChar w:fldCharType="end"/>
    </w:r>
    <w:r w:rsidRPr="003A5E78">
      <w:rPr>
        <w:rFonts w:ascii="Verdana" w:hAnsi="Verdana"/>
        <w:color w:val="4472C4" w:themeColor="accent1"/>
        <w:sz w:val="18"/>
        <w:szCs w:val="18"/>
      </w:rPr>
      <w:t xml:space="preserve"> of </w:t>
    </w:r>
    <w:r w:rsidRPr="003A5E78">
      <w:rPr>
        <w:rFonts w:ascii="Verdana" w:hAnsi="Verdana"/>
        <w:color w:val="4472C4" w:themeColor="accent1"/>
        <w:sz w:val="18"/>
        <w:szCs w:val="18"/>
      </w:rPr>
      <w:fldChar w:fldCharType="begin"/>
    </w:r>
    <w:r w:rsidRPr="003A5E78">
      <w:rPr>
        <w:rFonts w:ascii="Verdana" w:hAnsi="Verdana"/>
        <w:color w:val="4472C4" w:themeColor="accent1"/>
        <w:sz w:val="18"/>
        <w:szCs w:val="18"/>
      </w:rPr>
      <w:instrText xml:space="preserve"> NUMPAGES  \* Arabic  \* MERGEFORMAT </w:instrText>
    </w:r>
    <w:r w:rsidRPr="003A5E78">
      <w:rPr>
        <w:rFonts w:ascii="Verdana" w:hAnsi="Verdana"/>
        <w:color w:val="4472C4" w:themeColor="accent1"/>
        <w:sz w:val="18"/>
        <w:szCs w:val="18"/>
      </w:rPr>
      <w:fldChar w:fldCharType="separate"/>
    </w:r>
    <w:r w:rsidRPr="003A5E78">
      <w:rPr>
        <w:rFonts w:ascii="Verdana" w:hAnsi="Verdana"/>
        <w:noProof/>
        <w:color w:val="4472C4" w:themeColor="accent1"/>
        <w:sz w:val="18"/>
        <w:szCs w:val="18"/>
      </w:rPr>
      <w:t>2</w:t>
    </w:r>
    <w:r w:rsidRPr="003A5E78">
      <w:rPr>
        <w:rFonts w:ascii="Verdana" w:hAnsi="Verdana"/>
        <w:color w:val="4472C4" w:themeColor="accent1"/>
        <w:sz w:val="18"/>
        <w:szCs w:val="18"/>
      </w:rPr>
      <w:fldChar w:fldCharType="end"/>
    </w:r>
  </w:p>
  <w:p w14:paraId="4DE2F56B" w14:textId="77777777" w:rsidR="008966FA" w:rsidRDefault="008966FA" w:rsidP="003C12C4">
    <w:pPr>
      <w:pStyle w:val="Footer"/>
      <w:ind w:left="851"/>
    </w:pPr>
  </w:p>
  <w:p w14:paraId="16EDE42A" w14:textId="77777777" w:rsidR="007B5C75" w:rsidRDefault="007B5C7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BC5B" w14:textId="17DA2754" w:rsidR="00787386" w:rsidRDefault="00787386">
    <w:pPr>
      <w:pStyle w:val="Footer"/>
    </w:pPr>
    <w:r>
      <w:rPr>
        <w:noProof/>
      </w:rPr>
      <mc:AlternateContent>
        <mc:Choice Requires="wps">
          <w:drawing>
            <wp:anchor distT="0" distB="0" distL="0" distR="0" simplePos="0" relativeHeight="251661312" behindDoc="0" locked="0" layoutInCell="1" allowOverlap="1" wp14:anchorId="272390CB" wp14:editId="6A7B1E09">
              <wp:simplePos x="635" y="635"/>
              <wp:positionH relativeFrom="page">
                <wp:align>left</wp:align>
              </wp:positionH>
              <wp:positionV relativeFrom="page">
                <wp:align>bottom</wp:align>
              </wp:positionV>
              <wp:extent cx="443865" cy="443865"/>
              <wp:effectExtent l="0" t="0" r="1905" b="0"/>
              <wp:wrapNone/>
              <wp:docPr id="1065878653" name="Text Box 4" descr="## NUS Restricted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72FC9" w14:textId="623121F6" w:rsidR="00787386" w:rsidRPr="00787386" w:rsidRDefault="00787386" w:rsidP="00787386">
                          <w:pPr>
                            <w:rPr>
                              <w:rFonts w:ascii="Calibri" w:eastAsia="Calibri" w:hAnsi="Calibri" w:cs="Calibri"/>
                              <w:noProof/>
                              <w:color w:val="0000FF"/>
                              <w:sz w:val="16"/>
                              <w:szCs w:val="16"/>
                            </w:rPr>
                          </w:pPr>
                          <w:r w:rsidRPr="00787386">
                            <w:rPr>
                              <w:rFonts w:ascii="Calibri" w:eastAsia="Calibri" w:hAnsi="Calibri" w:cs="Calibri"/>
                              <w:noProof/>
                              <w:color w:val="0000FF"/>
                              <w:sz w:val="16"/>
                              <w:szCs w:val="16"/>
                            </w:rPr>
                            <w:t>## NUS Restricted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72390CB" id="_x0000_t202" coordsize="21600,21600" o:spt="202" path="m,l,21600r21600,l21600,xe">
              <v:stroke joinstyle="miter"/>
              <v:path gradientshapeok="t" o:connecttype="rect"/>
            </v:shapetype>
            <v:shape id="Text Box 4" o:spid="_x0000_s1031" type="#_x0000_t202" alt="## NUS Restricted ##"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A372FC9" w14:textId="623121F6" w:rsidR="00787386" w:rsidRPr="00787386" w:rsidRDefault="00787386" w:rsidP="00787386">
                    <w:pPr>
                      <w:rPr>
                        <w:rFonts w:ascii="Calibri" w:eastAsia="Calibri" w:hAnsi="Calibri" w:cs="Calibri"/>
                        <w:noProof/>
                        <w:color w:val="0000FF"/>
                        <w:sz w:val="16"/>
                        <w:szCs w:val="16"/>
                      </w:rPr>
                    </w:pPr>
                    <w:r w:rsidRPr="00787386">
                      <w:rPr>
                        <w:rFonts w:ascii="Calibri" w:eastAsia="Calibri" w:hAnsi="Calibri" w:cs="Calibri"/>
                        <w:noProof/>
                        <w:color w:val="0000FF"/>
                        <w:sz w:val="16"/>
                        <w:szCs w:val="16"/>
                      </w:rPr>
                      <w:t>## NUS Restricted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699F" w14:textId="77777777" w:rsidR="00663979" w:rsidRDefault="00663979" w:rsidP="008966FA">
      <w:r>
        <w:separator/>
      </w:r>
    </w:p>
  </w:footnote>
  <w:footnote w:type="continuationSeparator" w:id="0">
    <w:p w14:paraId="65183098" w14:textId="77777777" w:rsidR="00663979" w:rsidRDefault="00663979" w:rsidP="0089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AADD" w14:textId="77777777" w:rsidR="00304790" w:rsidRDefault="00304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663E" w14:textId="77777777" w:rsidR="00304790" w:rsidRDefault="00304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CC6B" w14:textId="77777777" w:rsidR="00304790" w:rsidRDefault="0030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0000888"/>
    <w:lvl w:ilvl="0">
      <w:start w:val="1"/>
      <w:numFmt w:val="decimal"/>
      <w:lvlText w:val="%1."/>
      <w:lvlJc w:val="left"/>
      <w:pPr>
        <w:ind w:left="467" w:hanging="360"/>
      </w:pPr>
      <w:rPr>
        <w:rFonts w:ascii="Arial" w:hAnsi="Arial" w:cs="Arial"/>
        <w:b w:val="0"/>
        <w:bCs w:val="0"/>
        <w:i w:val="0"/>
        <w:iCs w:val="0"/>
        <w:spacing w:val="-1"/>
        <w:w w:val="99"/>
        <w:sz w:val="20"/>
        <w:szCs w:val="20"/>
      </w:rPr>
    </w:lvl>
    <w:lvl w:ilvl="1">
      <w:numFmt w:val="bullet"/>
      <w:lvlText w:val=""/>
      <w:lvlJc w:val="left"/>
      <w:pPr>
        <w:ind w:left="827" w:hanging="361"/>
      </w:pPr>
      <w:rPr>
        <w:rFonts w:ascii="Wingdings" w:hAnsi="Wingdings" w:cs="Wingdings"/>
        <w:b w:val="0"/>
        <w:bCs w:val="0"/>
        <w:i w:val="0"/>
        <w:iCs w:val="0"/>
        <w:w w:val="99"/>
        <w:sz w:val="20"/>
        <w:szCs w:val="20"/>
      </w:rPr>
    </w:lvl>
    <w:lvl w:ilvl="2">
      <w:numFmt w:val="bullet"/>
      <w:lvlText w:val="•"/>
      <w:lvlJc w:val="left"/>
      <w:pPr>
        <w:ind w:left="1694" w:hanging="361"/>
      </w:pPr>
    </w:lvl>
    <w:lvl w:ilvl="3">
      <w:numFmt w:val="bullet"/>
      <w:lvlText w:val="•"/>
      <w:lvlJc w:val="left"/>
      <w:pPr>
        <w:ind w:left="2568" w:hanging="361"/>
      </w:pPr>
    </w:lvl>
    <w:lvl w:ilvl="4">
      <w:numFmt w:val="bullet"/>
      <w:lvlText w:val="•"/>
      <w:lvlJc w:val="left"/>
      <w:pPr>
        <w:ind w:left="3442" w:hanging="361"/>
      </w:pPr>
    </w:lvl>
    <w:lvl w:ilvl="5">
      <w:numFmt w:val="bullet"/>
      <w:lvlText w:val="•"/>
      <w:lvlJc w:val="left"/>
      <w:pPr>
        <w:ind w:left="4316" w:hanging="361"/>
      </w:pPr>
    </w:lvl>
    <w:lvl w:ilvl="6">
      <w:numFmt w:val="bullet"/>
      <w:lvlText w:val="•"/>
      <w:lvlJc w:val="left"/>
      <w:pPr>
        <w:ind w:left="5191" w:hanging="361"/>
      </w:pPr>
    </w:lvl>
    <w:lvl w:ilvl="7">
      <w:numFmt w:val="bullet"/>
      <w:lvlText w:val="•"/>
      <w:lvlJc w:val="left"/>
      <w:pPr>
        <w:ind w:left="6065" w:hanging="361"/>
      </w:pPr>
    </w:lvl>
    <w:lvl w:ilvl="8">
      <w:numFmt w:val="bullet"/>
      <w:lvlText w:val="•"/>
      <w:lvlJc w:val="left"/>
      <w:pPr>
        <w:ind w:left="6939" w:hanging="361"/>
      </w:pPr>
    </w:lvl>
  </w:abstractNum>
  <w:abstractNum w:abstractNumId="1" w15:restartNumberingAfterBreak="0">
    <w:nsid w:val="00000406"/>
    <w:multiLevelType w:val="multilevel"/>
    <w:tmpl w:val="00000889"/>
    <w:lvl w:ilvl="0">
      <w:start w:val="1"/>
      <w:numFmt w:val="decimal"/>
      <w:lvlText w:val="%1."/>
      <w:lvlJc w:val="left"/>
      <w:pPr>
        <w:ind w:left="467" w:hanging="360"/>
      </w:pPr>
      <w:rPr>
        <w:rFonts w:ascii="Arial" w:hAnsi="Arial" w:cs="Arial"/>
        <w:b w:val="0"/>
        <w:bCs w:val="0"/>
        <w:i w:val="0"/>
        <w:iCs w:val="0"/>
        <w:spacing w:val="-1"/>
        <w:w w:val="99"/>
        <w:sz w:val="20"/>
        <w:szCs w:val="20"/>
      </w:rPr>
    </w:lvl>
    <w:lvl w:ilvl="1">
      <w:numFmt w:val="bullet"/>
      <w:lvlText w:val=""/>
      <w:lvlJc w:val="left"/>
      <w:pPr>
        <w:ind w:left="827" w:hanging="361"/>
      </w:pPr>
      <w:rPr>
        <w:rFonts w:ascii="Wingdings" w:hAnsi="Wingdings" w:cs="Wingdings"/>
        <w:b w:val="0"/>
        <w:bCs w:val="0"/>
        <w:i w:val="0"/>
        <w:iCs w:val="0"/>
        <w:w w:val="99"/>
        <w:sz w:val="20"/>
        <w:szCs w:val="20"/>
      </w:rPr>
    </w:lvl>
    <w:lvl w:ilvl="2">
      <w:numFmt w:val="bullet"/>
      <w:lvlText w:val="•"/>
      <w:lvlJc w:val="left"/>
      <w:pPr>
        <w:ind w:left="1694" w:hanging="361"/>
      </w:pPr>
    </w:lvl>
    <w:lvl w:ilvl="3">
      <w:numFmt w:val="bullet"/>
      <w:lvlText w:val="•"/>
      <w:lvlJc w:val="left"/>
      <w:pPr>
        <w:ind w:left="2568" w:hanging="361"/>
      </w:pPr>
    </w:lvl>
    <w:lvl w:ilvl="4">
      <w:numFmt w:val="bullet"/>
      <w:lvlText w:val="•"/>
      <w:lvlJc w:val="left"/>
      <w:pPr>
        <w:ind w:left="3442" w:hanging="361"/>
      </w:pPr>
    </w:lvl>
    <w:lvl w:ilvl="5">
      <w:numFmt w:val="bullet"/>
      <w:lvlText w:val="•"/>
      <w:lvlJc w:val="left"/>
      <w:pPr>
        <w:ind w:left="4316" w:hanging="361"/>
      </w:pPr>
    </w:lvl>
    <w:lvl w:ilvl="6">
      <w:numFmt w:val="bullet"/>
      <w:lvlText w:val="•"/>
      <w:lvlJc w:val="left"/>
      <w:pPr>
        <w:ind w:left="5191" w:hanging="361"/>
      </w:pPr>
    </w:lvl>
    <w:lvl w:ilvl="7">
      <w:numFmt w:val="bullet"/>
      <w:lvlText w:val="•"/>
      <w:lvlJc w:val="left"/>
      <w:pPr>
        <w:ind w:left="6065" w:hanging="361"/>
      </w:pPr>
    </w:lvl>
    <w:lvl w:ilvl="8">
      <w:numFmt w:val="bullet"/>
      <w:lvlText w:val="•"/>
      <w:lvlJc w:val="left"/>
      <w:pPr>
        <w:ind w:left="6939" w:hanging="361"/>
      </w:pPr>
    </w:lvl>
  </w:abstractNum>
  <w:abstractNum w:abstractNumId="2" w15:restartNumberingAfterBreak="0">
    <w:nsid w:val="00000408"/>
    <w:multiLevelType w:val="multilevel"/>
    <w:tmpl w:val="0000088B"/>
    <w:lvl w:ilvl="0">
      <w:start w:val="1"/>
      <w:numFmt w:val="decimal"/>
      <w:lvlText w:val="%1."/>
      <w:lvlJc w:val="left"/>
      <w:pPr>
        <w:ind w:left="467" w:hanging="360"/>
      </w:pPr>
      <w:rPr>
        <w:rFonts w:ascii="Arial" w:hAnsi="Arial" w:cs="Arial"/>
        <w:b w:val="0"/>
        <w:bCs w:val="0"/>
        <w:i w:val="0"/>
        <w:iCs w:val="0"/>
        <w:spacing w:val="-1"/>
        <w:w w:val="99"/>
        <w:sz w:val="20"/>
        <w:szCs w:val="20"/>
      </w:rPr>
    </w:lvl>
    <w:lvl w:ilvl="1">
      <w:numFmt w:val="bullet"/>
      <w:lvlText w:val=""/>
      <w:lvlJc w:val="left"/>
      <w:pPr>
        <w:ind w:left="827" w:hanging="361"/>
      </w:pPr>
      <w:rPr>
        <w:rFonts w:ascii="Wingdings" w:hAnsi="Wingdings" w:cs="Wingdings"/>
        <w:b w:val="0"/>
        <w:bCs w:val="0"/>
        <w:i w:val="0"/>
        <w:iCs w:val="0"/>
        <w:w w:val="99"/>
        <w:sz w:val="20"/>
        <w:szCs w:val="20"/>
      </w:rPr>
    </w:lvl>
    <w:lvl w:ilvl="2">
      <w:start w:val="1"/>
      <w:numFmt w:val="lowerLetter"/>
      <w:lvlText w:val="%3)"/>
      <w:lvlJc w:val="left"/>
      <w:pPr>
        <w:ind w:left="1188" w:hanging="361"/>
      </w:pPr>
      <w:rPr>
        <w:rFonts w:ascii="Arial" w:hAnsi="Arial" w:cs="Arial"/>
        <w:b w:val="0"/>
        <w:bCs w:val="0"/>
        <w:i w:val="0"/>
        <w:iCs w:val="0"/>
        <w:spacing w:val="-1"/>
        <w:w w:val="99"/>
        <w:sz w:val="20"/>
        <w:szCs w:val="20"/>
      </w:rPr>
    </w:lvl>
    <w:lvl w:ilvl="3">
      <w:numFmt w:val="bullet"/>
      <w:lvlText w:val="•"/>
      <w:lvlJc w:val="left"/>
      <w:pPr>
        <w:ind w:left="2118" w:hanging="361"/>
      </w:pPr>
    </w:lvl>
    <w:lvl w:ilvl="4">
      <w:numFmt w:val="bullet"/>
      <w:lvlText w:val="•"/>
      <w:lvlJc w:val="left"/>
      <w:pPr>
        <w:ind w:left="3057" w:hanging="361"/>
      </w:pPr>
    </w:lvl>
    <w:lvl w:ilvl="5">
      <w:numFmt w:val="bullet"/>
      <w:lvlText w:val="•"/>
      <w:lvlJc w:val="left"/>
      <w:pPr>
        <w:ind w:left="3995" w:hanging="361"/>
      </w:pPr>
    </w:lvl>
    <w:lvl w:ilvl="6">
      <w:numFmt w:val="bullet"/>
      <w:lvlText w:val="•"/>
      <w:lvlJc w:val="left"/>
      <w:pPr>
        <w:ind w:left="4934" w:hanging="361"/>
      </w:pPr>
    </w:lvl>
    <w:lvl w:ilvl="7">
      <w:numFmt w:val="bullet"/>
      <w:lvlText w:val="•"/>
      <w:lvlJc w:val="left"/>
      <w:pPr>
        <w:ind w:left="5872" w:hanging="361"/>
      </w:pPr>
    </w:lvl>
    <w:lvl w:ilvl="8">
      <w:numFmt w:val="bullet"/>
      <w:lvlText w:val="•"/>
      <w:lvlJc w:val="left"/>
      <w:pPr>
        <w:ind w:left="6811" w:hanging="361"/>
      </w:pPr>
    </w:lvl>
  </w:abstractNum>
  <w:abstractNum w:abstractNumId="3" w15:restartNumberingAfterBreak="0">
    <w:nsid w:val="00000409"/>
    <w:multiLevelType w:val="multilevel"/>
    <w:tmpl w:val="0000088C"/>
    <w:lvl w:ilvl="0">
      <w:start w:val="1"/>
      <w:numFmt w:val="lowerLetter"/>
      <w:lvlText w:val="%1)"/>
      <w:lvlJc w:val="left"/>
      <w:pPr>
        <w:ind w:left="828" w:hanging="361"/>
      </w:pPr>
      <w:rPr>
        <w:rFonts w:ascii="Arial" w:hAnsi="Arial" w:cs="Arial"/>
        <w:b w:val="0"/>
        <w:bCs w:val="0"/>
        <w:i w:val="0"/>
        <w:iCs w:val="0"/>
        <w:spacing w:val="-1"/>
        <w:w w:val="99"/>
        <w:sz w:val="20"/>
        <w:szCs w:val="20"/>
      </w:rPr>
    </w:lvl>
    <w:lvl w:ilvl="1">
      <w:numFmt w:val="bullet"/>
      <w:lvlText w:val="•"/>
      <w:lvlJc w:val="left"/>
      <w:pPr>
        <w:ind w:left="1606" w:hanging="361"/>
      </w:pPr>
    </w:lvl>
    <w:lvl w:ilvl="2">
      <w:numFmt w:val="bullet"/>
      <w:lvlText w:val="•"/>
      <w:lvlJc w:val="left"/>
      <w:pPr>
        <w:ind w:left="2393" w:hanging="361"/>
      </w:pPr>
    </w:lvl>
    <w:lvl w:ilvl="3">
      <w:numFmt w:val="bullet"/>
      <w:lvlText w:val="•"/>
      <w:lvlJc w:val="left"/>
      <w:pPr>
        <w:ind w:left="3180" w:hanging="361"/>
      </w:pPr>
    </w:lvl>
    <w:lvl w:ilvl="4">
      <w:numFmt w:val="bullet"/>
      <w:lvlText w:val="•"/>
      <w:lvlJc w:val="left"/>
      <w:pPr>
        <w:ind w:left="3967" w:hanging="361"/>
      </w:pPr>
    </w:lvl>
    <w:lvl w:ilvl="5">
      <w:numFmt w:val="bullet"/>
      <w:lvlText w:val="•"/>
      <w:lvlJc w:val="left"/>
      <w:pPr>
        <w:ind w:left="4754" w:hanging="361"/>
      </w:pPr>
    </w:lvl>
    <w:lvl w:ilvl="6">
      <w:numFmt w:val="bullet"/>
      <w:lvlText w:val="•"/>
      <w:lvlJc w:val="left"/>
      <w:pPr>
        <w:ind w:left="5540" w:hanging="361"/>
      </w:pPr>
    </w:lvl>
    <w:lvl w:ilvl="7">
      <w:numFmt w:val="bullet"/>
      <w:lvlText w:val="•"/>
      <w:lvlJc w:val="left"/>
      <w:pPr>
        <w:ind w:left="6327" w:hanging="361"/>
      </w:pPr>
    </w:lvl>
    <w:lvl w:ilvl="8">
      <w:numFmt w:val="bullet"/>
      <w:lvlText w:val="•"/>
      <w:lvlJc w:val="left"/>
      <w:pPr>
        <w:ind w:left="7114" w:hanging="361"/>
      </w:pPr>
    </w:lvl>
  </w:abstractNum>
  <w:abstractNum w:abstractNumId="4" w15:restartNumberingAfterBreak="0">
    <w:nsid w:val="0000040A"/>
    <w:multiLevelType w:val="multilevel"/>
    <w:tmpl w:val="0000088D"/>
    <w:lvl w:ilvl="0">
      <w:start w:val="3"/>
      <w:numFmt w:val="decimal"/>
      <w:lvlText w:val="%1."/>
      <w:lvlJc w:val="left"/>
      <w:pPr>
        <w:ind w:left="468" w:hanging="360"/>
      </w:pPr>
      <w:rPr>
        <w:rFonts w:ascii="Arial" w:hAnsi="Arial" w:cs="Arial"/>
        <w:b w:val="0"/>
        <w:bCs w:val="0"/>
        <w:i w:val="0"/>
        <w:iCs w:val="0"/>
        <w:spacing w:val="-1"/>
        <w:w w:val="99"/>
        <w:sz w:val="20"/>
        <w:szCs w:val="20"/>
      </w:rPr>
    </w:lvl>
    <w:lvl w:ilvl="1">
      <w:numFmt w:val="bullet"/>
      <w:lvlText w:val=""/>
      <w:lvlJc w:val="left"/>
      <w:pPr>
        <w:ind w:left="830" w:hanging="361"/>
      </w:pPr>
      <w:rPr>
        <w:rFonts w:ascii="Wingdings" w:hAnsi="Wingdings" w:cs="Wingdings"/>
        <w:b w:val="0"/>
        <w:bCs w:val="0"/>
        <w:i w:val="0"/>
        <w:iCs w:val="0"/>
        <w:w w:val="99"/>
        <w:sz w:val="20"/>
        <w:szCs w:val="20"/>
      </w:rPr>
    </w:lvl>
    <w:lvl w:ilvl="2">
      <w:numFmt w:val="bullet"/>
      <w:lvlText w:val=""/>
      <w:lvlJc w:val="left"/>
      <w:pPr>
        <w:ind w:left="1188" w:hanging="360"/>
      </w:pPr>
      <w:rPr>
        <w:rFonts w:ascii="Symbol" w:hAnsi="Symbol" w:cs="Symbol"/>
        <w:b w:val="0"/>
        <w:bCs w:val="0"/>
        <w:i w:val="0"/>
        <w:iCs w:val="0"/>
        <w:w w:val="99"/>
        <w:sz w:val="20"/>
        <w:szCs w:val="20"/>
      </w:rPr>
    </w:lvl>
    <w:lvl w:ilvl="3">
      <w:numFmt w:val="bullet"/>
      <w:lvlText w:val="•"/>
      <w:lvlJc w:val="left"/>
      <w:pPr>
        <w:ind w:left="2118" w:hanging="360"/>
      </w:pPr>
    </w:lvl>
    <w:lvl w:ilvl="4">
      <w:numFmt w:val="bullet"/>
      <w:lvlText w:val="•"/>
      <w:lvlJc w:val="left"/>
      <w:pPr>
        <w:ind w:left="3057" w:hanging="360"/>
      </w:pPr>
    </w:lvl>
    <w:lvl w:ilvl="5">
      <w:numFmt w:val="bullet"/>
      <w:lvlText w:val="•"/>
      <w:lvlJc w:val="left"/>
      <w:pPr>
        <w:ind w:left="3995" w:hanging="360"/>
      </w:pPr>
    </w:lvl>
    <w:lvl w:ilvl="6">
      <w:numFmt w:val="bullet"/>
      <w:lvlText w:val="•"/>
      <w:lvlJc w:val="left"/>
      <w:pPr>
        <w:ind w:left="4934" w:hanging="360"/>
      </w:pPr>
    </w:lvl>
    <w:lvl w:ilvl="7">
      <w:numFmt w:val="bullet"/>
      <w:lvlText w:val="•"/>
      <w:lvlJc w:val="left"/>
      <w:pPr>
        <w:ind w:left="5872" w:hanging="360"/>
      </w:pPr>
    </w:lvl>
    <w:lvl w:ilvl="8">
      <w:numFmt w:val="bullet"/>
      <w:lvlText w:val="•"/>
      <w:lvlJc w:val="left"/>
      <w:pPr>
        <w:ind w:left="6811" w:hanging="360"/>
      </w:pPr>
    </w:lvl>
  </w:abstractNum>
  <w:abstractNum w:abstractNumId="5" w15:restartNumberingAfterBreak="0">
    <w:nsid w:val="0000040C"/>
    <w:multiLevelType w:val="multilevel"/>
    <w:tmpl w:val="0000088F"/>
    <w:lvl w:ilvl="0">
      <w:start w:val="1"/>
      <w:numFmt w:val="decimal"/>
      <w:lvlText w:val="%1."/>
      <w:lvlJc w:val="left"/>
      <w:pPr>
        <w:ind w:left="467" w:hanging="360"/>
      </w:pPr>
      <w:rPr>
        <w:rFonts w:ascii="Arial" w:hAnsi="Arial" w:cs="Arial"/>
        <w:b w:val="0"/>
        <w:bCs w:val="0"/>
        <w:i w:val="0"/>
        <w:iCs w:val="0"/>
        <w:spacing w:val="-1"/>
        <w:w w:val="99"/>
        <w:sz w:val="20"/>
        <w:szCs w:val="20"/>
      </w:rPr>
    </w:lvl>
    <w:lvl w:ilvl="1">
      <w:numFmt w:val="bullet"/>
      <w:lvlText w:val="•"/>
      <w:lvlJc w:val="left"/>
      <w:pPr>
        <w:ind w:left="1282" w:hanging="360"/>
      </w:pPr>
    </w:lvl>
    <w:lvl w:ilvl="2">
      <w:numFmt w:val="bullet"/>
      <w:lvlText w:val="•"/>
      <w:lvlJc w:val="left"/>
      <w:pPr>
        <w:ind w:left="2105" w:hanging="360"/>
      </w:pPr>
    </w:lvl>
    <w:lvl w:ilvl="3">
      <w:numFmt w:val="bullet"/>
      <w:lvlText w:val="•"/>
      <w:lvlJc w:val="left"/>
      <w:pPr>
        <w:ind w:left="2928" w:hanging="360"/>
      </w:pPr>
    </w:lvl>
    <w:lvl w:ilvl="4">
      <w:numFmt w:val="bullet"/>
      <w:lvlText w:val="•"/>
      <w:lvlJc w:val="left"/>
      <w:pPr>
        <w:ind w:left="3751" w:hanging="360"/>
      </w:pPr>
    </w:lvl>
    <w:lvl w:ilvl="5">
      <w:numFmt w:val="bullet"/>
      <w:lvlText w:val="•"/>
      <w:lvlJc w:val="left"/>
      <w:pPr>
        <w:ind w:left="4574" w:hanging="360"/>
      </w:pPr>
    </w:lvl>
    <w:lvl w:ilvl="6">
      <w:numFmt w:val="bullet"/>
      <w:lvlText w:val="•"/>
      <w:lvlJc w:val="left"/>
      <w:pPr>
        <w:ind w:left="5396" w:hanging="360"/>
      </w:pPr>
    </w:lvl>
    <w:lvl w:ilvl="7">
      <w:numFmt w:val="bullet"/>
      <w:lvlText w:val="•"/>
      <w:lvlJc w:val="left"/>
      <w:pPr>
        <w:ind w:left="6219" w:hanging="360"/>
      </w:pPr>
    </w:lvl>
    <w:lvl w:ilvl="8">
      <w:numFmt w:val="bullet"/>
      <w:lvlText w:val="•"/>
      <w:lvlJc w:val="left"/>
      <w:pPr>
        <w:ind w:left="7042" w:hanging="360"/>
      </w:pPr>
    </w:lvl>
  </w:abstractNum>
  <w:abstractNum w:abstractNumId="6" w15:restartNumberingAfterBreak="0">
    <w:nsid w:val="0000040D"/>
    <w:multiLevelType w:val="multilevel"/>
    <w:tmpl w:val="00000890"/>
    <w:lvl w:ilvl="0">
      <w:start w:val="1"/>
      <w:numFmt w:val="decimal"/>
      <w:lvlText w:val="%1."/>
      <w:lvlJc w:val="left"/>
      <w:pPr>
        <w:ind w:left="107" w:hanging="360"/>
      </w:pPr>
      <w:rPr>
        <w:rFonts w:ascii="Arial" w:hAnsi="Arial" w:cs="Arial"/>
        <w:b w:val="0"/>
        <w:bCs w:val="0"/>
        <w:i w:val="0"/>
        <w:iCs w:val="0"/>
        <w:spacing w:val="-1"/>
        <w:w w:val="99"/>
        <w:sz w:val="20"/>
        <w:szCs w:val="20"/>
      </w:rPr>
    </w:lvl>
    <w:lvl w:ilvl="1">
      <w:numFmt w:val="bullet"/>
      <w:lvlText w:val=""/>
      <w:lvlJc w:val="left"/>
      <w:pPr>
        <w:ind w:left="827" w:hanging="361"/>
      </w:pPr>
      <w:rPr>
        <w:rFonts w:ascii="Wingdings" w:hAnsi="Wingdings" w:cs="Wingdings"/>
        <w:b w:val="0"/>
        <w:bCs w:val="0"/>
        <w:i w:val="0"/>
        <w:iCs w:val="0"/>
        <w:w w:val="99"/>
        <w:sz w:val="20"/>
        <w:szCs w:val="20"/>
      </w:rPr>
    </w:lvl>
    <w:lvl w:ilvl="2">
      <w:numFmt w:val="bullet"/>
      <w:lvlText w:val="•"/>
      <w:lvlJc w:val="left"/>
      <w:pPr>
        <w:ind w:left="1694" w:hanging="361"/>
      </w:pPr>
    </w:lvl>
    <w:lvl w:ilvl="3">
      <w:numFmt w:val="bullet"/>
      <w:lvlText w:val="•"/>
      <w:lvlJc w:val="left"/>
      <w:pPr>
        <w:ind w:left="2568" w:hanging="361"/>
      </w:pPr>
    </w:lvl>
    <w:lvl w:ilvl="4">
      <w:numFmt w:val="bullet"/>
      <w:lvlText w:val="•"/>
      <w:lvlJc w:val="left"/>
      <w:pPr>
        <w:ind w:left="3442" w:hanging="361"/>
      </w:pPr>
    </w:lvl>
    <w:lvl w:ilvl="5">
      <w:numFmt w:val="bullet"/>
      <w:lvlText w:val="•"/>
      <w:lvlJc w:val="left"/>
      <w:pPr>
        <w:ind w:left="4316" w:hanging="361"/>
      </w:pPr>
    </w:lvl>
    <w:lvl w:ilvl="6">
      <w:numFmt w:val="bullet"/>
      <w:lvlText w:val="•"/>
      <w:lvlJc w:val="left"/>
      <w:pPr>
        <w:ind w:left="5191" w:hanging="361"/>
      </w:pPr>
    </w:lvl>
    <w:lvl w:ilvl="7">
      <w:numFmt w:val="bullet"/>
      <w:lvlText w:val="•"/>
      <w:lvlJc w:val="left"/>
      <w:pPr>
        <w:ind w:left="6065" w:hanging="361"/>
      </w:pPr>
    </w:lvl>
    <w:lvl w:ilvl="8">
      <w:numFmt w:val="bullet"/>
      <w:lvlText w:val="•"/>
      <w:lvlJc w:val="left"/>
      <w:pPr>
        <w:ind w:left="6939" w:hanging="361"/>
      </w:pPr>
    </w:lvl>
  </w:abstractNum>
  <w:abstractNum w:abstractNumId="7" w15:restartNumberingAfterBreak="0">
    <w:nsid w:val="0000040F"/>
    <w:multiLevelType w:val="multilevel"/>
    <w:tmpl w:val="F19A4C66"/>
    <w:lvl w:ilvl="0">
      <w:start w:val="1"/>
      <w:numFmt w:val="decimal"/>
      <w:lvlText w:val="%1."/>
      <w:lvlJc w:val="left"/>
      <w:pPr>
        <w:ind w:left="357" w:hanging="269"/>
      </w:pPr>
      <w:rPr>
        <w:rFonts w:ascii="Arial" w:eastAsia="SimSun" w:hAnsi="Arial" w:cs="Arial"/>
        <w:b w:val="0"/>
        <w:bCs w:val="0"/>
        <w:i w:val="0"/>
        <w:iCs w:val="0"/>
        <w:spacing w:val="-1"/>
        <w:w w:val="99"/>
        <w:sz w:val="20"/>
        <w:szCs w:val="20"/>
      </w:rPr>
    </w:lvl>
    <w:lvl w:ilvl="1">
      <w:numFmt w:val="bullet"/>
      <w:lvlText w:val=""/>
      <w:lvlJc w:val="left"/>
      <w:pPr>
        <w:ind w:left="899" w:hanging="361"/>
      </w:pPr>
      <w:rPr>
        <w:rFonts w:ascii="Wingdings" w:hAnsi="Wingdings" w:cs="Wingdings"/>
        <w:b w:val="0"/>
        <w:bCs w:val="0"/>
        <w:i w:val="0"/>
        <w:iCs w:val="0"/>
        <w:w w:val="99"/>
        <w:sz w:val="20"/>
        <w:szCs w:val="20"/>
      </w:rPr>
    </w:lvl>
    <w:lvl w:ilvl="2">
      <w:numFmt w:val="bullet"/>
      <w:lvlText w:val="•"/>
      <w:lvlJc w:val="left"/>
      <w:pPr>
        <w:ind w:left="1765" w:hanging="361"/>
      </w:pPr>
    </w:lvl>
    <w:lvl w:ilvl="3">
      <w:numFmt w:val="bullet"/>
      <w:lvlText w:val="•"/>
      <w:lvlJc w:val="left"/>
      <w:pPr>
        <w:ind w:left="2630" w:hanging="361"/>
      </w:pPr>
    </w:lvl>
    <w:lvl w:ilvl="4">
      <w:numFmt w:val="bullet"/>
      <w:lvlText w:val="•"/>
      <w:lvlJc w:val="left"/>
      <w:pPr>
        <w:ind w:left="3496" w:hanging="361"/>
      </w:pPr>
    </w:lvl>
    <w:lvl w:ilvl="5">
      <w:numFmt w:val="bullet"/>
      <w:lvlText w:val="•"/>
      <w:lvlJc w:val="left"/>
      <w:pPr>
        <w:ind w:left="4361" w:hanging="361"/>
      </w:pPr>
    </w:lvl>
    <w:lvl w:ilvl="6">
      <w:numFmt w:val="bullet"/>
      <w:lvlText w:val="•"/>
      <w:lvlJc w:val="left"/>
      <w:pPr>
        <w:ind w:left="5226" w:hanging="361"/>
      </w:pPr>
    </w:lvl>
    <w:lvl w:ilvl="7">
      <w:numFmt w:val="bullet"/>
      <w:lvlText w:val="•"/>
      <w:lvlJc w:val="left"/>
      <w:pPr>
        <w:ind w:left="6092" w:hanging="361"/>
      </w:pPr>
    </w:lvl>
    <w:lvl w:ilvl="8">
      <w:numFmt w:val="bullet"/>
      <w:lvlText w:val="•"/>
      <w:lvlJc w:val="left"/>
      <w:pPr>
        <w:ind w:left="6957" w:hanging="361"/>
      </w:pPr>
    </w:lvl>
  </w:abstractNum>
  <w:abstractNum w:abstractNumId="8" w15:restartNumberingAfterBreak="0">
    <w:nsid w:val="00000413"/>
    <w:multiLevelType w:val="multilevel"/>
    <w:tmpl w:val="00000896"/>
    <w:lvl w:ilvl="0">
      <w:start w:val="1"/>
      <w:numFmt w:val="lowerLetter"/>
      <w:lvlText w:val="%1)"/>
      <w:lvlJc w:val="left"/>
      <w:pPr>
        <w:ind w:left="811" w:hanging="361"/>
      </w:pPr>
      <w:rPr>
        <w:rFonts w:ascii="Arial" w:hAnsi="Arial" w:cs="Arial"/>
        <w:b w:val="0"/>
        <w:bCs w:val="0"/>
        <w:i w:val="0"/>
        <w:iCs w:val="0"/>
        <w:spacing w:val="-1"/>
        <w:w w:val="99"/>
        <w:sz w:val="20"/>
        <w:szCs w:val="20"/>
      </w:rPr>
    </w:lvl>
    <w:lvl w:ilvl="1">
      <w:numFmt w:val="bullet"/>
      <w:lvlText w:val="•"/>
      <w:lvlJc w:val="left"/>
      <w:pPr>
        <w:ind w:left="1606" w:hanging="361"/>
      </w:pPr>
    </w:lvl>
    <w:lvl w:ilvl="2">
      <w:numFmt w:val="bullet"/>
      <w:lvlText w:val="•"/>
      <w:lvlJc w:val="left"/>
      <w:pPr>
        <w:ind w:left="2393" w:hanging="361"/>
      </w:pPr>
    </w:lvl>
    <w:lvl w:ilvl="3">
      <w:numFmt w:val="bullet"/>
      <w:lvlText w:val="•"/>
      <w:lvlJc w:val="left"/>
      <w:pPr>
        <w:ind w:left="3180" w:hanging="361"/>
      </w:pPr>
    </w:lvl>
    <w:lvl w:ilvl="4">
      <w:numFmt w:val="bullet"/>
      <w:lvlText w:val="•"/>
      <w:lvlJc w:val="left"/>
      <w:pPr>
        <w:ind w:left="3967" w:hanging="361"/>
      </w:pPr>
    </w:lvl>
    <w:lvl w:ilvl="5">
      <w:numFmt w:val="bullet"/>
      <w:lvlText w:val="•"/>
      <w:lvlJc w:val="left"/>
      <w:pPr>
        <w:ind w:left="4754" w:hanging="361"/>
      </w:pPr>
    </w:lvl>
    <w:lvl w:ilvl="6">
      <w:numFmt w:val="bullet"/>
      <w:lvlText w:val="•"/>
      <w:lvlJc w:val="left"/>
      <w:pPr>
        <w:ind w:left="5540" w:hanging="361"/>
      </w:pPr>
    </w:lvl>
    <w:lvl w:ilvl="7">
      <w:numFmt w:val="bullet"/>
      <w:lvlText w:val="•"/>
      <w:lvlJc w:val="left"/>
      <w:pPr>
        <w:ind w:left="6327" w:hanging="361"/>
      </w:pPr>
    </w:lvl>
    <w:lvl w:ilvl="8">
      <w:numFmt w:val="bullet"/>
      <w:lvlText w:val="•"/>
      <w:lvlJc w:val="left"/>
      <w:pPr>
        <w:ind w:left="7114" w:hanging="361"/>
      </w:pPr>
    </w:lvl>
  </w:abstractNum>
  <w:abstractNum w:abstractNumId="9" w15:restartNumberingAfterBreak="0">
    <w:nsid w:val="00000414"/>
    <w:multiLevelType w:val="multilevel"/>
    <w:tmpl w:val="5EF66738"/>
    <w:lvl w:ilvl="0">
      <w:start w:val="1"/>
      <w:numFmt w:val="decimal"/>
      <w:lvlText w:val="%1."/>
      <w:lvlJc w:val="left"/>
      <w:pPr>
        <w:ind w:left="107" w:hanging="360"/>
      </w:pPr>
      <w:rPr>
        <w:b w:val="0"/>
        <w:bCs w:val="0"/>
        <w:i w:val="0"/>
        <w:iCs w:val="0"/>
        <w:spacing w:val="-1"/>
        <w:w w:val="99"/>
        <w:sz w:val="20"/>
        <w:szCs w:val="20"/>
      </w:rPr>
    </w:lvl>
    <w:lvl w:ilvl="1">
      <w:start w:val="1"/>
      <w:numFmt w:val="lowerLetter"/>
      <w:lvlText w:val="%2)"/>
      <w:lvlJc w:val="left"/>
      <w:pPr>
        <w:ind w:left="755" w:hanging="284"/>
      </w:pPr>
      <w:rPr>
        <w:rFonts w:ascii="Arial" w:hAnsi="Arial" w:cs="Arial"/>
        <w:b w:val="0"/>
        <w:bCs w:val="0"/>
        <w:i w:val="0"/>
        <w:iCs w:val="0"/>
        <w:spacing w:val="-1"/>
        <w:w w:val="99"/>
        <w:sz w:val="20"/>
        <w:szCs w:val="20"/>
      </w:rPr>
    </w:lvl>
    <w:lvl w:ilvl="2">
      <w:start w:val="1"/>
      <w:numFmt w:val="lowerRoman"/>
      <w:lvlText w:val="%3."/>
      <w:lvlJc w:val="left"/>
      <w:pPr>
        <w:ind w:left="1038" w:hanging="260"/>
      </w:pPr>
      <w:rPr>
        <w:rFonts w:ascii="Arial" w:hAnsi="Arial" w:cs="Arial"/>
        <w:b w:val="0"/>
        <w:bCs w:val="0"/>
        <w:i w:val="0"/>
        <w:iCs w:val="0"/>
        <w:spacing w:val="-2"/>
        <w:w w:val="99"/>
        <w:sz w:val="20"/>
        <w:szCs w:val="20"/>
      </w:rPr>
    </w:lvl>
    <w:lvl w:ilvl="3">
      <w:numFmt w:val="bullet"/>
      <w:lvlText w:val="•"/>
      <w:lvlJc w:val="left"/>
      <w:pPr>
        <w:ind w:left="1996" w:hanging="260"/>
      </w:pPr>
    </w:lvl>
    <w:lvl w:ilvl="4">
      <w:numFmt w:val="bullet"/>
      <w:lvlText w:val="•"/>
      <w:lvlJc w:val="left"/>
      <w:pPr>
        <w:ind w:left="2952" w:hanging="260"/>
      </w:pPr>
    </w:lvl>
    <w:lvl w:ilvl="5">
      <w:numFmt w:val="bullet"/>
      <w:lvlText w:val="•"/>
      <w:lvlJc w:val="left"/>
      <w:pPr>
        <w:ind w:left="3908" w:hanging="260"/>
      </w:pPr>
    </w:lvl>
    <w:lvl w:ilvl="6">
      <w:numFmt w:val="bullet"/>
      <w:lvlText w:val="•"/>
      <w:lvlJc w:val="left"/>
      <w:pPr>
        <w:ind w:left="4864" w:hanging="260"/>
      </w:pPr>
    </w:lvl>
    <w:lvl w:ilvl="7">
      <w:numFmt w:val="bullet"/>
      <w:lvlText w:val="•"/>
      <w:lvlJc w:val="left"/>
      <w:pPr>
        <w:ind w:left="5820" w:hanging="260"/>
      </w:pPr>
    </w:lvl>
    <w:lvl w:ilvl="8">
      <w:numFmt w:val="bullet"/>
      <w:lvlText w:val="•"/>
      <w:lvlJc w:val="left"/>
      <w:pPr>
        <w:ind w:left="6776" w:hanging="260"/>
      </w:pPr>
    </w:lvl>
  </w:abstractNum>
  <w:abstractNum w:abstractNumId="10" w15:restartNumberingAfterBreak="0">
    <w:nsid w:val="00000416"/>
    <w:multiLevelType w:val="multilevel"/>
    <w:tmpl w:val="00000899"/>
    <w:lvl w:ilvl="0">
      <w:start w:val="4"/>
      <w:numFmt w:val="decimal"/>
      <w:lvlText w:val="%1."/>
      <w:lvlJc w:val="left"/>
      <w:pPr>
        <w:ind w:left="424" w:hanging="360"/>
      </w:pPr>
      <w:rPr>
        <w:rFonts w:ascii="Arial" w:hAnsi="Arial" w:cs="Arial"/>
        <w:b w:val="0"/>
        <w:bCs w:val="0"/>
        <w:i w:val="0"/>
        <w:iCs w:val="0"/>
        <w:spacing w:val="-1"/>
        <w:w w:val="99"/>
        <w:sz w:val="20"/>
        <w:szCs w:val="20"/>
      </w:rPr>
    </w:lvl>
    <w:lvl w:ilvl="1">
      <w:numFmt w:val="bullet"/>
      <w:lvlText w:val=""/>
      <w:lvlJc w:val="left"/>
      <w:pPr>
        <w:ind w:left="784" w:hanging="361"/>
      </w:pPr>
      <w:rPr>
        <w:rFonts w:ascii="Wingdings" w:hAnsi="Wingdings" w:cs="Wingdings"/>
        <w:b w:val="0"/>
        <w:bCs w:val="0"/>
        <w:i w:val="0"/>
        <w:iCs w:val="0"/>
        <w:w w:val="99"/>
        <w:sz w:val="20"/>
        <w:szCs w:val="20"/>
      </w:rPr>
    </w:lvl>
    <w:lvl w:ilvl="2">
      <w:numFmt w:val="bullet"/>
      <w:lvlText w:val="•"/>
      <w:lvlJc w:val="left"/>
      <w:pPr>
        <w:ind w:left="840" w:hanging="361"/>
      </w:pPr>
    </w:lvl>
    <w:lvl w:ilvl="3">
      <w:numFmt w:val="bullet"/>
      <w:lvlText w:val="•"/>
      <w:lvlJc w:val="left"/>
      <w:pPr>
        <w:ind w:left="1821" w:hanging="361"/>
      </w:pPr>
    </w:lvl>
    <w:lvl w:ilvl="4">
      <w:numFmt w:val="bullet"/>
      <w:lvlText w:val="•"/>
      <w:lvlJc w:val="left"/>
      <w:pPr>
        <w:ind w:left="2802" w:hanging="361"/>
      </w:pPr>
    </w:lvl>
    <w:lvl w:ilvl="5">
      <w:numFmt w:val="bullet"/>
      <w:lvlText w:val="•"/>
      <w:lvlJc w:val="left"/>
      <w:pPr>
        <w:ind w:left="3783" w:hanging="361"/>
      </w:pPr>
    </w:lvl>
    <w:lvl w:ilvl="6">
      <w:numFmt w:val="bullet"/>
      <w:lvlText w:val="•"/>
      <w:lvlJc w:val="left"/>
      <w:pPr>
        <w:ind w:left="4764" w:hanging="361"/>
      </w:pPr>
    </w:lvl>
    <w:lvl w:ilvl="7">
      <w:numFmt w:val="bullet"/>
      <w:lvlText w:val="•"/>
      <w:lvlJc w:val="left"/>
      <w:pPr>
        <w:ind w:left="5745" w:hanging="361"/>
      </w:pPr>
    </w:lvl>
    <w:lvl w:ilvl="8">
      <w:numFmt w:val="bullet"/>
      <w:lvlText w:val="•"/>
      <w:lvlJc w:val="left"/>
      <w:pPr>
        <w:ind w:left="6726" w:hanging="361"/>
      </w:pPr>
    </w:lvl>
  </w:abstractNum>
  <w:abstractNum w:abstractNumId="11" w15:restartNumberingAfterBreak="0">
    <w:nsid w:val="09FC2F4B"/>
    <w:multiLevelType w:val="hybridMultilevel"/>
    <w:tmpl w:val="B1C8DC10"/>
    <w:lvl w:ilvl="0" w:tplc="0512C686">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1D6783C"/>
    <w:multiLevelType w:val="hybridMultilevel"/>
    <w:tmpl w:val="82C2DA38"/>
    <w:lvl w:ilvl="0" w:tplc="2EB08A5C">
      <w:start w:val="1"/>
      <w:numFmt w:val="lowerLetter"/>
      <w:lvlText w:val="%1."/>
      <w:lvlJc w:val="left"/>
      <w:pPr>
        <w:tabs>
          <w:tab w:val="num" w:pos="360"/>
        </w:tabs>
        <w:ind w:left="360" w:hanging="360"/>
      </w:pPr>
      <w:rPr>
        <w:rFonts w:ascii="Verdana" w:hAnsi="Verdana"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A3E368F"/>
    <w:multiLevelType w:val="hybridMultilevel"/>
    <w:tmpl w:val="74F8E55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3B729C0"/>
    <w:multiLevelType w:val="hybridMultilevel"/>
    <w:tmpl w:val="ED72CDF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4973741"/>
    <w:multiLevelType w:val="hybridMultilevel"/>
    <w:tmpl w:val="6F08EC90"/>
    <w:lvl w:ilvl="0" w:tplc="CEA2D308">
      <w:start w:val="1"/>
      <w:numFmt w:val="lowerLetter"/>
      <w:lvlText w:val="%1)"/>
      <w:lvlJc w:val="left"/>
      <w:pPr>
        <w:ind w:left="831" w:hanging="408"/>
      </w:pPr>
      <w:rPr>
        <w:rFonts w:hint="default"/>
      </w:rPr>
    </w:lvl>
    <w:lvl w:ilvl="1" w:tplc="48090019" w:tentative="1">
      <w:start w:val="1"/>
      <w:numFmt w:val="lowerLetter"/>
      <w:lvlText w:val="%2."/>
      <w:lvlJc w:val="left"/>
      <w:pPr>
        <w:ind w:left="1503" w:hanging="360"/>
      </w:pPr>
    </w:lvl>
    <w:lvl w:ilvl="2" w:tplc="4809001B" w:tentative="1">
      <w:start w:val="1"/>
      <w:numFmt w:val="lowerRoman"/>
      <w:lvlText w:val="%3."/>
      <w:lvlJc w:val="right"/>
      <w:pPr>
        <w:ind w:left="2223" w:hanging="180"/>
      </w:pPr>
    </w:lvl>
    <w:lvl w:ilvl="3" w:tplc="4809000F" w:tentative="1">
      <w:start w:val="1"/>
      <w:numFmt w:val="decimal"/>
      <w:lvlText w:val="%4."/>
      <w:lvlJc w:val="left"/>
      <w:pPr>
        <w:ind w:left="2943" w:hanging="360"/>
      </w:pPr>
    </w:lvl>
    <w:lvl w:ilvl="4" w:tplc="48090019" w:tentative="1">
      <w:start w:val="1"/>
      <w:numFmt w:val="lowerLetter"/>
      <w:lvlText w:val="%5."/>
      <w:lvlJc w:val="left"/>
      <w:pPr>
        <w:ind w:left="3663" w:hanging="360"/>
      </w:pPr>
    </w:lvl>
    <w:lvl w:ilvl="5" w:tplc="4809001B" w:tentative="1">
      <w:start w:val="1"/>
      <w:numFmt w:val="lowerRoman"/>
      <w:lvlText w:val="%6."/>
      <w:lvlJc w:val="right"/>
      <w:pPr>
        <w:ind w:left="4383" w:hanging="180"/>
      </w:pPr>
    </w:lvl>
    <w:lvl w:ilvl="6" w:tplc="4809000F" w:tentative="1">
      <w:start w:val="1"/>
      <w:numFmt w:val="decimal"/>
      <w:lvlText w:val="%7."/>
      <w:lvlJc w:val="left"/>
      <w:pPr>
        <w:ind w:left="5103" w:hanging="360"/>
      </w:pPr>
    </w:lvl>
    <w:lvl w:ilvl="7" w:tplc="48090019" w:tentative="1">
      <w:start w:val="1"/>
      <w:numFmt w:val="lowerLetter"/>
      <w:lvlText w:val="%8."/>
      <w:lvlJc w:val="left"/>
      <w:pPr>
        <w:ind w:left="5823" w:hanging="360"/>
      </w:pPr>
    </w:lvl>
    <w:lvl w:ilvl="8" w:tplc="4809001B" w:tentative="1">
      <w:start w:val="1"/>
      <w:numFmt w:val="lowerRoman"/>
      <w:lvlText w:val="%9."/>
      <w:lvlJc w:val="right"/>
      <w:pPr>
        <w:ind w:left="6543" w:hanging="180"/>
      </w:pPr>
    </w:lvl>
  </w:abstractNum>
  <w:abstractNum w:abstractNumId="16" w15:restartNumberingAfterBreak="0">
    <w:nsid w:val="65CE541A"/>
    <w:multiLevelType w:val="hybridMultilevel"/>
    <w:tmpl w:val="07A0E74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16cid:durableId="815294609">
    <w:abstractNumId w:val="12"/>
  </w:num>
  <w:num w:numId="2" w16cid:durableId="384764788">
    <w:abstractNumId w:val="10"/>
  </w:num>
  <w:num w:numId="3" w16cid:durableId="1278828978">
    <w:abstractNumId w:val="9"/>
  </w:num>
  <w:num w:numId="4" w16cid:durableId="1044867648">
    <w:abstractNumId w:val="8"/>
  </w:num>
  <w:num w:numId="5" w16cid:durableId="1378359014">
    <w:abstractNumId w:val="7"/>
  </w:num>
  <w:num w:numId="6" w16cid:durableId="120076829">
    <w:abstractNumId w:val="6"/>
  </w:num>
  <w:num w:numId="7" w16cid:durableId="850723917">
    <w:abstractNumId w:val="5"/>
  </w:num>
  <w:num w:numId="8" w16cid:durableId="1348751052">
    <w:abstractNumId w:val="4"/>
  </w:num>
  <w:num w:numId="9" w16cid:durableId="1896236371">
    <w:abstractNumId w:val="3"/>
  </w:num>
  <w:num w:numId="10" w16cid:durableId="461657712">
    <w:abstractNumId w:val="2"/>
  </w:num>
  <w:num w:numId="11" w16cid:durableId="2076850456">
    <w:abstractNumId w:val="1"/>
  </w:num>
  <w:num w:numId="12" w16cid:durableId="619460992">
    <w:abstractNumId w:val="0"/>
  </w:num>
  <w:num w:numId="13" w16cid:durableId="15034277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4203555">
    <w:abstractNumId w:val="15"/>
  </w:num>
  <w:num w:numId="15" w16cid:durableId="1733308295">
    <w:abstractNumId w:val="11"/>
  </w:num>
  <w:num w:numId="16" w16cid:durableId="438063071">
    <w:abstractNumId w:val="14"/>
  </w:num>
  <w:num w:numId="17" w16cid:durableId="18768875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FA"/>
    <w:rsid w:val="000A6CE9"/>
    <w:rsid w:val="00187C54"/>
    <w:rsid w:val="001D7101"/>
    <w:rsid w:val="00304790"/>
    <w:rsid w:val="00316994"/>
    <w:rsid w:val="00335C14"/>
    <w:rsid w:val="003A5E78"/>
    <w:rsid w:val="003C12C4"/>
    <w:rsid w:val="003E304D"/>
    <w:rsid w:val="00410D5E"/>
    <w:rsid w:val="00430CF2"/>
    <w:rsid w:val="00512F0C"/>
    <w:rsid w:val="00522997"/>
    <w:rsid w:val="005608AE"/>
    <w:rsid w:val="005D2B45"/>
    <w:rsid w:val="005E6FCE"/>
    <w:rsid w:val="006521AF"/>
    <w:rsid w:val="00663979"/>
    <w:rsid w:val="006F7579"/>
    <w:rsid w:val="007536AF"/>
    <w:rsid w:val="00787386"/>
    <w:rsid w:val="0079783C"/>
    <w:rsid w:val="007B5C75"/>
    <w:rsid w:val="007E143B"/>
    <w:rsid w:val="00811E71"/>
    <w:rsid w:val="008966FA"/>
    <w:rsid w:val="008A06EE"/>
    <w:rsid w:val="00977B89"/>
    <w:rsid w:val="0098089D"/>
    <w:rsid w:val="009A314B"/>
    <w:rsid w:val="00A34207"/>
    <w:rsid w:val="00D32651"/>
    <w:rsid w:val="00D33AA5"/>
    <w:rsid w:val="00DD236F"/>
    <w:rsid w:val="00E51426"/>
    <w:rsid w:val="00EA7954"/>
    <w:rsid w:val="00EC350A"/>
    <w:rsid w:val="00EE3ECD"/>
    <w:rsid w:val="00F179BA"/>
    <w:rsid w:val="00F64EB0"/>
    <w:rsid w:val="00FE61F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A6B87"/>
  <w15:chartTrackingRefBased/>
  <w15:docId w15:val="{A2511FB8-114E-4AAD-9B45-4E89C495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FA"/>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6FA"/>
    <w:pPr>
      <w:tabs>
        <w:tab w:val="center" w:pos="4513"/>
        <w:tab w:val="right" w:pos="9026"/>
      </w:tabs>
    </w:pPr>
  </w:style>
  <w:style w:type="character" w:customStyle="1" w:styleId="HeaderChar">
    <w:name w:val="Header Char"/>
    <w:basedOn w:val="DefaultParagraphFont"/>
    <w:link w:val="Header"/>
    <w:uiPriority w:val="99"/>
    <w:rsid w:val="008966FA"/>
  </w:style>
  <w:style w:type="paragraph" w:styleId="Footer">
    <w:name w:val="footer"/>
    <w:basedOn w:val="Normal"/>
    <w:link w:val="FooterChar"/>
    <w:uiPriority w:val="99"/>
    <w:unhideWhenUsed/>
    <w:qFormat/>
    <w:rsid w:val="008966FA"/>
    <w:pPr>
      <w:tabs>
        <w:tab w:val="center" w:pos="4513"/>
        <w:tab w:val="right" w:pos="9026"/>
      </w:tabs>
    </w:pPr>
  </w:style>
  <w:style w:type="character" w:customStyle="1" w:styleId="FooterChar">
    <w:name w:val="Footer Char"/>
    <w:basedOn w:val="DefaultParagraphFont"/>
    <w:link w:val="Footer"/>
    <w:uiPriority w:val="99"/>
    <w:rsid w:val="008966FA"/>
  </w:style>
  <w:style w:type="paragraph" w:customStyle="1" w:styleId="DocumentTitle">
    <w:name w:val="DocumentTitle"/>
    <w:basedOn w:val="Normal"/>
    <w:rsid w:val="008966FA"/>
    <w:rPr>
      <w:rFonts w:ascii="Garamond" w:hAnsi="Garamond"/>
    </w:rPr>
  </w:style>
  <w:style w:type="paragraph" w:customStyle="1" w:styleId="SectionStyle">
    <w:name w:val="SectionStyle"/>
    <w:basedOn w:val="Normal"/>
    <w:rsid w:val="008966FA"/>
    <w:rPr>
      <w:rFonts w:ascii="Garamond" w:hAnsi="Garamond" w:cs="Tahoma"/>
    </w:rPr>
  </w:style>
  <w:style w:type="paragraph" w:customStyle="1" w:styleId="TableHeadingStyle">
    <w:name w:val="TableHeadingStyle"/>
    <w:basedOn w:val="Normal"/>
    <w:rsid w:val="008966FA"/>
    <w:rPr>
      <w:rFonts w:ascii="Tahoma" w:hAnsi="Tahoma" w:cs="Tahoma"/>
      <w:b/>
      <w:sz w:val="22"/>
      <w:szCs w:val="22"/>
    </w:rPr>
  </w:style>
  <w:style w:type="paragraph" w:styleId="BodyTextIndent">
    <w:name w:val="Body Text Indent"/>
    <w:basedOn w:val="Normal"/>
    <w:link w:val="BodyTextIndentChar"/>
    <w:rsid w:val="008966FA"/>
    <w:pPr>
      <w:ind w:left="432"/>
    </w:pPr>
    <w:rPr>
      <w:rFonts w:ascii="Garamond" w:hAnsi="Garamond"/>
      <w:i/>
    </w:rPr>
  </w:style>
  <w:style w:type="character" w:customStyle="1" w:styleId="BodyTextIndentChar">
    <w:name w:val="Body Text Indent Char"/>
    <w:basedOn w:val="DefaultParagraphFont"/>
    <w:link w:val="BodyTextIndent"/>
    <w:rsid w:val="008966FA"/>
    <w:rPr>
      <w:rFonts w:ascii="Garamond" w:eastAsia="SimSun" w:hAnsi="Garamond" w:cs="Times New Roman"/>
      <w:i/>
      <w:sz w:val="24"/>
      <w:szCs w:val="24"/>
      <w:lang w:val="en-US"/>
    </w:rPr>
  </w:style>
  <w:style w:type="paragraph" w:styleId="BodyText">
    <w:name w:val="Body Text"/>
    <w:basedOn w:val="Normal"/>
    <w:link w:val="BodyTextChar"/>
    <w:uiPriority w:val="99"/>
    <w:semiHidden/>
    <w:unhideWhenUsed/>
    <w:rsid w:val="003C12C4"/>
    <w:pPr>
      <w:spacing w:after="120"/>
    </w:pPr>
  </w:style>
  <w:style w:type="character" w:customStyle="1" w:styleId="BodyTextChar">
    <w:name w:val="Body Text Char"/>
    <w:basedOn w:val="DefaultParagraphFont"/>
    <w:link w:val="BodyText"/>
    <w:uiPriority w:val="99"/>
    <w:semiHidden/>
    <w:rsid w:val="003C12C4"/>
    <w:rPr>
      <w:rFonts w:ascii="Times New Roman" w:eastAsia="SimSun" w:hAnsi="Times New Roman" w:cs="Times New Roman"/>
      <w:sz w:val="24"/>
      <w:szCs w:val="24"/>
      <w:lang w:val="en-US"/>
    </w:rPr>
  </w:style>
  <w:style w:type="paragraph" w:styleId="FootnoteText">
    <w:name w:val="footnote text"/>
    <w:basedOn w:val="Normal"/>
    <w:link w:val="FootnoteTextChar"/>
    <w:semiHidden/>
    <w:rsid w:val="003E304D"/>
    <w:rPr>
      <w:sz w:val="20"/>
      <w:szCs w:val="20"/>
    </w:rPr>
  </w:style>
  <w:style w:type="character" w:customStyle="1" w:styleId="FootnoteTextChar">
    <w:name w:val="Footnote Text Char"/>
    <w:basedOn w:val="DefaultParagraphFont"/>
    <w:link w:val="FootnoteText"/>
    <w:semiHidden/>
    <w:rsid w:val="003E304D"/>
    <w:rPr>
      <w:rFonts w:ascii="Times New Roman" w:eastAsia="SimSun" w:hAnsi="Times New Roman" w:cs="Times New Roman"/>
      <w:sz w:val="20"/>
      <w:szCs w:val="20"/>
      <w:lang w:val="en-US"/>
    </w:rPr>
  </w:style>
  <w:style w:type="paragraph" w:styleId="ListParagraph">
    <w:name w:val="List Paragraph"/>
    <w:basedOn w:val="Normal"/>
    <w:uiPriority w:val="34"/>
    <w:qFormat/>
    <w:rsid w:val="003E304D"/>
    <w:pPr>
      <w:ind w:left="720"/>
    </w:pPr>
  </w:style>
  <w:style w:type="table" w:styleId="TableGrid">
    <w:name w:val="Table Grid"/>
    <w:basedOn w:val="TableNormal"/>
    <w:uiPriority w:val="39"/>
    <w:rsid w:val="003E304D"/>
    <w:pPr>
      <w:spacing w:after="0" w:line="240" w:lineRule="auto"/>
    </w:pPr>
    <w:rPr>
      <w:rFonts w:ascii="Calibri" w:eastAsia="DengXian"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E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3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FCD1C-7D4A-4CB2-8761-5FC3E16A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Pereira</dc:creator>
  <cp:keywords/>
  <dc:description/>
  <cp:lastModifiedBy>Pamela Pereira</cp:lastModifiedBy>
  <cp:revision>3</cp:revision>
  <dcterms:created xsi:type="dcterms:W3CDTF">2024-03-13T00:55:00Z</dcterms:created>
  <dcterms:modified xsi:type="dcterms:W3CDTF">2024-03-13T00:55:00Z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62258c17,7c700c0c,3f1c2f77,3f88047d,79807f34,766b1f3d</vt:lpwstr>
  </property>
  <property fmtid="{D5CDD505-2E9C-101B-9397-08002B2CF9AE}" pid="3" name="ClassificationContentMarkingFooterFontProps">
    <vt:lpwstr>#0000ff,8,Calibri</vt:lpwstr>
  </property>
  <property fmtid="{D5CDD505-2E9C-101B-9397-08002B2CF9AE}" pid="4" name="ClassificationContentMarkingFooterText">
    <vt:lpwstr>## NUS Restricted ##</vt:lpwstr>
  </property>
  <property fmtid="{D5CDD505-2E9C-101B-9397-08002B2CF9AE}" pid="5" name="MSIP_Label_3a1cbd45-6d41-45e2-b480-1999be9cf844_Enabled">
    <vt:lpwstr>true</vt:lpwstr>
  </property>
  <property fmtid="{D5CDD505-2E9C-101B-9397-08002B2CF9AE}" pid="6" name="MSIP_Label_3a1cbd45-6d41-45e2-b480-1999be9cf844_SetDate">
    <vt:lpwstr>2024-03-12T08:04:47Z</vt:lpwstr>
  </property>
  <property fmtid="{D5CDD505-2E9C-101B-9397-08002B2CF9AE}" pid="7" name="MSIP_Label_3a1cbd45-6d41-45e2-b480-1999be9cf844_Method">
    <vt:lpwstr>Standard</vt:lpwstr>
  </property>
  <property fmtid="{D5CDD505-2E9C-101B-9397-08002B2CF9AE}" pid="8" name="MSIP_Label_3a1cbd45-6d41-45e2-b480-1999be9cf844_Name">
    <vt:lpwstr>NUS Restricted</vt:lpwstr>
  </property>
  <property fmtid="{D5CDD505-2E9C-101B-9397-08002B2CF9AE}" pid="9" name="MSIP_Label_3a1cbd45-6d41-45e2-b480-1999be9cf844_SiteId">
    <vt:lpwstr>5ba5ef5e-3109-4e77-85bd-cfeb0d347e82</vt:lpwstr>
  </property>
  <property fmtid="{D5CDD505-2E9C-101B-9397-08002B2CF9AE}" pid="10" name="MSIP_Label_3a1cbd45-6d41-45e2-b480-1999be9cf844_ActionId">
    <vt:lpwstr>eff5afa6-a569-4621-a978-2e904fab7559</vt:lpwstr>
  </property>
  <property fmtid="{D5CDD505-2E9C-101B-9397-08002B2CF9AE}" pid="11" name="MSIP_Label_3a1cbd45-6d41-45e2-b480-1999be9cf844_ContentBits">
    <vt:lpwstr>2</vt:lpwstr>
  </property>
</Properties>
</file>